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A1" w:rsidRPr="003928A1" w:rsidRDefault="000C3F07" w:rsidP="003928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28A1">
        <w:rPr>
          <w:rFonts w:ascii="Times New Roman" w:hAnsi="Times New Roman" w:cs="Times New Roman"/>
          <w:b/>
          <w:sz w:val="44"/>
          <w:szCs w:val="44"/>
        </w:rPr>
        <w:t>Program wyc</w:t>
      </w:r>
      <w:r w:rsidR="003928A1" w:rsidRPr="003928A1">
        <w:rPr>
          <w:rFonts w:ascii="Times New Roman" w:hAnsi="Times New Roman" w:cs="Times New Roman"/>
          <w:b/>
          <w:sz w:val="44"/>
          <w:szCs w:val="44"/>
        </w:rPr>
        <w:t xml:space="preserve">howawczy </w:t>
      </w:r>
    </w:p>
    <w:p w:rsidR="000C3F07" w:rsidRPr="003928A1" w:rsidRDefault="003928A1" w:rsidP="003928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28A1">
        <w:rPr>
          <w:rFonts w:ascii="Times New Roman" w:hAnsi="Times New Roman" w:cs="Times New Roman"/>
          <w:b/>
          <w:sz w:val="44"/>
          <w:szCs w:val="44"/>
        </w:rPr>
        <w:t>Niepublicznej Szkoły Podstawowej im. S. Lema</w:t>
      </w:r>
    </w:p>
    <w:p w:rsidR="003928A1" w:rsidRDefault="003928A1" w:rsidP="00392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F07" w:rsidRPr="003928A1" w:rsidRDefault="000C3F07" w:rsidP="00392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 xml:space="preserve">I. </w:t>
      </w:r>
      <w:r w:rsidR="006A6F29">
        <w:rPr>
          <w:rFonts w:ascii="Times New Roman" w:hAnsi="Times New Roman" w:cs="Times New Roman"/>
          <w:sz w:val="24"/>
          <w:szCs w:val="24"/>
        </w:rPr>
        <w:t>Działalność wychowawcza S</w:t>
      </w:r>
      <w:r w:rsidRPr="003928A1">
        <w:rPr>
          <w:rFonts w:ascii="Times New Roman" w:hAnsi="Times New Roman" w:cs="Times New Roman"/>
          <w:sz w:val="24"/>
          <w:szCs w:val="24"/>
        </w:rPr>
        <w:t>zkoły jest jednolitym, zintegrowanym</w:t>
      </w:r>
      <w:r w:rsidR="003928A1">
        <w:rPr>
          <w:rFonts w:ascii="Times New Roman" w:hAnsi="Times New Roman" w:cs="Times New Roman"/>
          <w:sz w:val="24"/>
          <w:szCs w:val="24"/>
        </w:rPr>
        <w:t xml:space="preserve"> </w:t>
      </w:r>
      <w:r w:rsidRPr="003928A1">
        <w:rPr>
          <w:rFonts w:ascii="Times New Roman" w:hAnsi="Times New Roman" w:cs="Times New Roman"/>
          <w:sz w:val="24"/>
          <w:szCs w:val="24"/>
        </w:rPr>
        <w:t>z nauczaniem procesem dydakt</w:t>
      </w:r>
      <w:r w:rsidR="003928A1">
        <w:rPr>
          <w:rFonts w:ascii="Times New Roman" w:hAnsi="Times New Roman" w:cs="Times New Roman"/>
          <w:sz w:val="24"/>
          <w:szCs w:val="24"/>
        </w:rPr>
        <w:t>yczno-wychowawczym</w:t>
      </w:r>
      <w:r w:rsidR="006A6F29">
        <w:rPr>
          <w:rFonts w:ascii="Times New Roman" w:hAnsi="Times New Roman" w:cs="Times New Roman"/>
          <w:sz w:val="24"/>
          <w:szCs w:val="24"/>
        </w:rPr>
        <w:t>,</w:t>
      </w:r>
      <w:r w:rsidR="003928A1">
        <w:rPr>
          <w:rFonts w:ascii="Times New Roman" w:hAnsi="Times New Roman" w:cs="Times New Roman"/>
          <w:sz w:val="24"/>
          <w:szCs w:val="24"/>
        </w:rPr>
        <w:t xml:space="preserve"> realizowanym </w:t>
      </w:r>
      <w:r w:rsidRPr="003928A1">
        <w:rPr>
          <w:rFonts w:ascii="Times New Roman" w:hAnsi="Times New Roman" w:cs="Times New Roman"/>
          <w:sz w:val="24"/>
          <w:szCs w:val="24"/>
        </w:rPr>
        <w:t>przez wszystkich nauczycieli za</w:t>
      </w:r>
      <w:r w:rsidR="003928A1">
        <w:rPr>
          <w:rFonts w:ascii="Times New Roman" w:hAnsi="Times New Roman" w:cs="Times New Roman"/>
          <w:sz w:val="24"/>
          <w:szCs w:val="24"/>
        </w:rPr>
        <w:t xml:space="preserve"> pośrednictwem wszystkich zajęć </w:t>
      </w:r>
      <w:r w:rsidRPr="003928A1">
        <w:rPr>
          <w:rFonts w:ascii="Times New Roman" w:hAnsi="Times New Roman" w:cs="Times New Roman"/>
          <w:sz w:val="24"/>
          <w:szCs w:val="24"/>
        </w:rPr>
        <w:t>lekcyjnych i pozalekcyjnych</w:t>
      </w:r>
      <w:r w:rsidR="006A6F29">
        <w:rPr>
          <w:rFonts w:ascii="Times New Roman" w:hAnsi="Times New Roman" w:cs="Times New Roman"/>
          <w:sz w:val="24"/>
          <w:szCs w:val="24"/>
        </w:rPr>
        <w:t>,</w:t>
      </w:r>
      <w:r w:rsidRPr="003928A1">
        <w:rPr>
          <w:rFonts w:ascii="Times New Roman" w:hAnsi="Times New Roman" w:cs="Times New Roman"/>
          <w:sz w:val="24"/>
          <w:szCs w:val="24"/>
        </w:rPr>
        <w:t xml:space="preserve"> w ści</w:t>
      </w:r>
      <w:r w:rsidR="003928A1">
        <w:rPr>
          <w:rFonts w:ascii="Times New Roman" w:hAnsi="Times New Roman" w:cs="Times New Roman"/>
          <w:sz w:val="24"/>
          <w:szCs w:val="24"/>
        </w:rPr>
        <w:t>słej współpracy</w:t>
      </w:r>
      <w:r w:rsidR="006A6F29">
        <w:rPr>
          <w:rFonts w:ascii="Times New Roman" w:hAnsi="Times New Roman" w:cs="Times New Roman"/>
          <w:sz w:val="24"/>
          <w:szCs w:val="24"/>
        </w:rPr>
        <w:t xml:space="preserve"> z Rodzicami oraz</w:t>
      </w:r>
      <w:r w:rsidR="003928A1">
        <w:rPr>
          <w:rFonts w:ascii="Times New Roman" w:hAnsi="Times New Roman" w:cs="Times New Roman"/>
          <w:sz w:val="24"/>
          <w:szCs w:val="24"/>
        </w:rPr>
        <w:t xml:space="preserve"> środowiskiem </w:t>
      </w:r>
      <w:r w:rsidRPr="003928A1">
        <w:rPr>
          <w:rFonts w:ascii="Times New Roman" w:hAnsi="Times New Roman" w:cs="Times New Roman"/>
          <w:sz w:val="24"/>
          <w:szCs w:val="24"/>
        </w:rPr>
        <w:t>lokalnym.</w:t>
      </w:r>
      <w:r w:rsidR="0028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F07" w:rsidRPr="003928A1" w:rsidRDefault="000C3F07" w:rsidP="00392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 xml:space="preserve">II. </w:t>
      </w:r>
      <w:r w:rsidR="00283B75">
        <w:rPr>
          <w:rFonts w:ascii="Times New Roman" w:hAnsi="Times New Roman" w:cs="Times New Roman"/>
          <w:b/>
          <w:sz w:val="24"/>
          <w:szCs w:val="24"/>
        </w:rPr>
        <w:t>Nadrzędny cel Programu</w:t>
      </w:r>
      <w:r w:rsidRPr="003928A1">
        <w:rPr>
          <w:rFonts w:ascii="Times New Roman" w:hAnsi="Times New Roman" w:cs="Times New Roman"/>
          <w:sz w:val="24"/>
          <w:szCs w:val="24"/>
        </w:rPr>
        <w:t>:</w:t>
      </w:r>
    </w:p>
    <w:p w:rsidR="000C3F07" w:rsidRDefault="000C3F07" w:rsidP="00392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 xml:space="preserve">Wspomaganie rozwoju dziecka poprzez </w:t>
      </w:r>
      <w:r w:rsidR="00543697">
        <w:rPr>
          <w:rFonts w:ascii="Times New Roman" w:hAnsi="Times New Roman" w:cs="Times New Roman"/>
          <w:sz w:val="24"/>
          <w:szCs w:val="24"/>
        </w:rPr>
        <w:t>kształtowanie jego intelektu</w:t>
      </w:r>
      <w:r w:rsidR="00283B75">
        <w:rPr>
          <w:rFonts w:ascii="Times New Roman" w:hAnsi="Times New Roman" w:cs="Times New Roman"/>
          <w:sz w:val="24"/>
          <w:szCs w:val="24"/>
        </w:rPr>
        <w:t>, osobowości i nawyków społecznego wspó</w:t>
      </w:r>
      <w:r w:rsidRPr="003928A1">
        <w:rPr>
          <w:rFonts w:ascii="Times New Roman" w:hAnsi="Times New Roman" w:cs="Times New Roman"/>
          <w:sz w:val="24"/>
          <w:szCs w:val="24"/>
        </w:rPr>
        <w:t>łż</w:t>
      </w:r>
      <w:r w:rsidR="003D4F78">
        <w:rPr>
          <w:rFonts w:ascii="Times New Roman" w:hAnsi="Times New Roman" w:cs="Times New Roman"/>
          <w:sz w:val="24"/>
          <w:szCs w:val="24"/>
        </w:rPr>
        <w:t>ycia, ze szczególnym uwzględnieniem takich wartości, jak:</w:t>
      </w:r>
    </w:p>
    <w:p w:rsidR="003D4F78" w:rsidRDefault="003D4F78" w:rsidP="003D4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Wiedza</w:t>
      </w:r>
    </w:p>
    <w:p w:rsidR="003D4F78" w:rsidRDefault="003D4F78" w:rsidP="003D4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Uczciwość</w:t>
      </w:r>
    </w:p>
    <w:p w:rsidR="003D4F78" w:rsidRPr="003D4F78" w:rsidRDefault="003D4F78" w:rsidP="003D4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Wyobraźnia</w:t>
      </w:r>
    </w:p>
    <w:p w:rsidR="000C3F07" w:rsidRPr="003928A1" w:rsidRDefault="00543697" w:rsidP="00392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543697">
        <w:rPr>
          <w:rFonts w:ascii="Times New Roman" w:hAnsi="Times New Roman" w:cs="Times New Roman"/>
          <w:b/>
          <w:sz w:val="24"/>
          <w:szCs w:val="24"/>
        </w:rPr>
        <w:t>Zadania S</w:t>
      </w:r>
      <w:r w:rsidR="000C3F07" w:rsidRPr="00543697">
        <w:rPr>
          <w:rFonts w:ascii="Times New Roman" w:hAnsi="Times New Roman" w:cs="Times New Roman"/>
          <w:b/>
          <w:sz w:val="24"/>
          <w:szCs w:val="24"/>
        </w:rPr>
        <w:t>zkoły jako środowiska wychowawczego</w:t>
      </w:r>
      <w:r w:rsidR="000C3F07" w:rsidRPr="003928A1">
        <w:rPr>
          <w:rFonts w:ascii="Times New Roman" w:hAnsi="Times New Roman" w:cs="Times New Roman"/>
          <w:sz w:val="24"/>
          <w:szCs w:val="24"/>
        </w:rPr>
        <w:t>:</w:t>
      </w:r>
    </w:p>
    <w:p w:rsidR="000C3F07" w:rsidRDefault="00543697" w:rsidP="006011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7C">
        <w:rPr>
          <w:rFonts w:ascii="Times New Roman" w:hAnsi="Times New Roman" w:cs="Times New Roman"/>
          <w:sz w:val="24"/>
          <w:szCs w:val="24"/>
        </w:rPr>
        <w:t xml:space="preserve">dbanie o wszechstronny rozwój osobowy dziecka w wymiarze </w:t>
      </w:r>
      <w:r w:rsidR="000C3F07" w:rsidRPr="0060117C">
        <w:rPr>
          <w:rFonts w:ascii="Times New Roman" w:hAnsi="Times New Roman" w:cs="Times New Roman"/>
          <w:sz w:val="24"/>
          <w:szCs w:val="24"/>
        </w:rPr>
        <w:t>intelektualnym, emocjonalnym, społecznym, zdrowotny</w:t>
      </w:r>
      <w:r w:rsidRPr="0060117C">
        <w:rPr>
          <w:rFonts w:ascii="Times New Roman" w:hAnsi="Times New Roman" w:cs="Times New Roman"/>
          <w:sz w:val="24"/>
          <w:szCs w:val="24"/>
        </w:rPr>
        <w:t xml:space="preserve">m, </w:t>
      </w:r>
      <w:r w:rsidR="000C3F07" w:rsidRPr="0060117C">
        <w:rPr>
          <w:rFonts w:ascii="Times New Roman" w:hAnsi="Times New Roman" w:cs="Times New Roman"/>
          <w:sz w:val="24"/>
          <w:szCs w:val="24"/>
        </w:rPr>
        <w:t>e</w:t>
      </w:r>
      <w:r w:rsidRPr="0060117C">
        <w:rPr>
          <w:rFonts w:ascii="Times New Roman" w:hAnsi="Times New Roman" w:cs="Times New Roman"/>
          <w:sz w:val="24"/>
          <w:szCs w:val="24"/>
        </w:rPr>
        <w:t>stetycznym, moralnym i duchowym.</w:t>
      </w:r>
    </w:p>
    <w:p w:rsidR="000C3F07" w:rsidRDefault="000C3F07" w:rsidP="00392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7C">
        <w:rPr>
          <w:rFonts w:ascii="Times New Roman" w:hAnsi="Times New Roman" w:cs="Times New Roman"/>
          <w:sz w:val="24"/>
          <w:szCs w:val="24"/>
        </w:rPr>
        <w:t>rozwijanie dociekliwośc</w:t>
      </w:r>
      <w:r w:rsidR="00543697" w:rsidRPr="0060117C">
        <w:rPr>
          <w:rFonts w:ascii="Times New Roman" w:hAnsi="Times New Roman" w:cs="Times New Roman"/>
          <w:sz w:val="24"/>
          <w:szCs w:val="24"/>
        </w:rPr>
        <w:t>i poznawczej, ukierunkowanej na poszukiwanie prawdy i dobra.</w:t>
      </w:r>
    </w:p>
    <w:p w:rsidR="000C3F07" w:rsidRDefault="00543697" w:rsidP="00392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7C">
        <w:rPr>
          <w:rFonts w:ascii="Times New Roman" w:hAnsi="Times New Roman" w:cs="Times New Roman"/>
          <w:sz w:val="24"/>
          <w:szCs w:val="24"/>
        </w:rPr>
        <w:t>kształtowanie systemu wartości.</w:t>
      </w:r>
    </w:p>
    <w:p w:rsidR="000C3F07" w:rsidRDefault="000C3F07" w:rsidP="00392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7C">
        <w:rPr>
          <w:rFonts w:ascii="Times New Roman" w:hAnsi="Times New Roman" w:cs="Times New Roman"/>
          <w:sz w:val="24"/>
          <w:szCs w:val="24"/>
        </w:rPr>
        <w:t>przygotowanie się do rozpoz</w:t>
      </w:r>
      <w:r w:rsidR="00543697" w:rsidRPr="0060117C">
        <w:rPr>
          <w:rFonts w:ascii="Times New Roman" w:hAnsi="Times New Roman" w:cs="Times New Roman"/>
          <w:sz w:val="24"/>
          <w:szCs w:val="24"/>
        </w:rPr>
        <w:t>nawania wartości moralnych, ich ró</w:t>
      </w:r>
      <w:r w:rsidRPr="0060117C">
        <w:rPr>
          <w:rFonts w:ascii="Times New Roman" w:hAnsi="Times New Roman" w:cs="Times New Roman"/>
          <w:sz w:val="24"/>
          <w:szCs w:val="24"/>
        </w:rPr>
        <w:t xml:space="preserve">żnicowania i dokonywania właściwych </w:t>
      </w:r>
      <w:r w:rsidR="00543697" w:rsidRPr="0060117C">
        <w:rPr>
          <w:rFonts w:ascii="Times New Roman" w:hAnsi="Times New Roman" w:cs="Times New Roman"/>
          <w:sz w:val="24"/>
          <w:szCs w:val="24"/>
        </w:rPr>
        <w:t>wyborów.</w:t>
      </w:r>
    </w:p>
    <w:p w:rsidR="000C3F07" w:rsidRDefault="000C3F07" w:rsidP="00392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7C">
        <w:rPr>
          <w:rFonts w:ascii="Times New Roman" w:hAnsi="Times New Roman" w:cs="Times New Roman"/>
          <w:sz w:val="24"/>
          <w:szCs w:val="24"/>
        </w:rPr>
        <w:t>kształtowanie świadomości</w:t>
      </w:r>
      <w:r w:rsidR="00543697" w:rsidRPr="0060117C">
        <w:rPr>
          <w:rFonts w:ascii="Times New Roman" w:hAnsi="Times New Roman" w:cs="Times New Roman"/>
          <w:sz w:val="24"/>
          <w:szCs w:val="24"/>
        </w:rPr>
        <w:t xml:space="preserve"> użyteczności poszczególnych dziedzin i przedmiotó</w:t>
      </w:r>
      <w:r w:rsidRPr="0060117C">
        <w:rPr>
          <w:rFonts w:ascii="Times New Roman" w:hAnsi="Times New Roman" w:cs="Times New Roman"/>
          <w:sz w:val="24"/>
          <w:szCs w:val="24"/>
        </w:rPr>
        <w:t>w szk</w:t>
      </w:r>
      <w:r w:rsidR="00543697" w:rsidRPr="0060117C">
        <w:rPr>
          <w:rFonts w:ascii="Times New Roman" w:hAnsi="Times New Roman" w:cs="Times New Roman"/>
          <w:sz w:val="24"/>
          <w:szCs w:val="24"/>
        </w:rPr>
        <w:t>olnych oraz wiedzy pochodzącej z różnorodnych źródeł.</w:t>
      </w:r>
    </w:p>
    <w:p w:rsidR="000C3F07" w:rsidRDefault="000C3F07" w:rsidP="00392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7C">
        <w:rPr>
          <w:rFonts w:ascii="Times New Roman" w:hAnsi="Times New Roman" w:cs="Times New Roman"/>
          <w:sz w:val="24"/>
          <w:szCs w:val="24"/>
        </w:rPr>
        <w:t>wdrożenie do korzystania z informa</w:t>
      </w:r>
      <w:r w:rsidR="0060117C" w:rsidRPr="0060117C">
        <w:rPr>
          <w:rFonts w:ascii="Times New Roman" w:hAnsi="Times New Roman" w:cs="Times New Roman"/>
          <w:sz w:val="24"/>
          <w:szCs w:val="24"/>
        </w:rPr>
        <w:t>cji i skutecznego komunikowania się.</w:t>
      </w:r>
    </w:p>
    <w:p w:rsidR="000C3F07" w:rsidRDefault="0060117C" w:rsidP="00392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7C">
        <w:rPr>
          <w:rFonts w:ascii="Times New Roman" w:hAnsi="Times New Roman" w:cs="Times New Roman"/>
          <w:sz w:val="24"/>
          <w:szCs w:val="24"/>
        </w:rPr>
        <w:t>przygotowanie do twó</w:t>
      </w:r>
      <w:r w:rsidR="000C3F07" w:rsidRPr="0060117C">
        <w:rPr>
          <w:rFonts w:ascii="Times New Roman" w:hAnsi="Times New Roman" w:cs="Times New Roman"/>
          <w:sz w:val="24"/>
          <w:szCs w:val="24"/>
        </w:rPr>
        <w:t>rczego postę</w:t>
      </w:r>
      <w:r w:rsidRPr="0060117C">
        <w:rPr>
          <w:rFonts w:ascii="Times New Roman" w:hAnsi="Times New Roman" w:cs="Times New Roman"/>
          <w:sz w:val="24"/>
          <w:szCs w:val="24"/>
        </w:rPr>
        <w:t>powania oraz odpowiedzialności za swoje działania.</w:t>
      </w:r>
    </w:p>
    <w:p w:rsidR="000C3F07" w:rsidRDefault="000C3F07" w:rsidP="00392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7C">
        <w:rPr>
          <w:rFonts w:ascii="Times New Roman" w:hAnsi="Times New Roman" w:cs="Times New Roman"/>
          <w:sz w:val="24"/>
          <w:szCs w:val="24"/>
        </w:rPr>
        <w:t>przygotowanie do życia w rodzinie, u</w:t>
      </w:r>
      <w:r w:rsidR="0060117C" w:rsidRPr="0060117C">
        <w:rPr>
          <w:rFonts w:ascii="Times New Roman" w:hAnsi="Times New Roman" w:cs="Times New Roman"/>
          <w:sz w:val="24"/>
          <w:szCs w:val="24"/>
        </w:rPr>
        <w:t xml:space="preserve">czestnictwa w życiu społecznym, </w:t>
      </w:r>
      <w:r w:rsidRPr="0060117C">
        <w:rPr>
          <w:rFonts w:ascii="Times New Roman" w:hAnsi="Times New Roman" w:cs="Times New Roman"/>
          <w:sz w:val="24"/>
          <w:szCs w:val="24"/>
        </w:rPr>
        <w:t>rozwijanie samodzielno</w:t>
      </w:r>
      <w:r w:rsidR="0060117C" w:rsidRPr="0060117C">
        <w:rPr>
          <w:rFonts w:ascii="Times New Roman" w:hAnsi="Times New Roman" w:cs="Times New Roman"/>
          <w:sz w:val="24"/>
          <w:szCs w:val="24"/>
        </w:rPr>
        <w:t>ści w dążeniu do osiągania celów indywidualnych i społecznych.</w:t>
      </w:r>
    </w:p>
    <w:p w:rsidR="000C3F07" w:rsidRDefault="000C3F07" w:rsidP="00392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7C">
        <w:rPr>
          <w:rFonts w:ascii="Times New Roman" w:hAnsi="Times New Roman" w:cs="Times New Roman"/>
          <w:sz w:val="24"/>
          <w:szCs w:val="24"/>
        </w:rPr>
        <w:t>kszta</w:t>
      </w:r>
      <w:r w:rsidR="0060117C" w:rsidRPr="0060117C">
        <w:rPr>
          <w:rFonts w:ascii="Times New Roman" w:hAnsi="Times New Roman" w:cs="Times New Roman"/>
          <w:sz w:val="24"/>
          <w:szCs w:val="24"/>
        </w:rPr>
        <w:t>łtowanie szacunku dla dobra wspó</w:t>
      </w:r>
      <w:r w:rsidRPr="0060117C">
        <w:rPr>
          <w:rFonts w:ascii="Times New Roman" w:hAnsi="Times New Roman" w:cs="Times New Roman"/>
          <w:sz w:val="24"/>
          <w:szCs w:val="24"/>
        </w:rPr>
        <w:t>lnego jako pods</w:t>
      </w:r>
      <w:r w:rsidR="0060117C" w:rsidRPr="0060117C">
        <w:rPr>
          <w:rFonts w:ascii="Times New Roman" w:hAnsi="Times New Roman" w:cs="Times New Roman"/>
          <w:sz w:val="24"/>
          <w:szCs w:val="24"/>
        </w:rPr>
        <w:t xml:space="preserve">tawy życia </w:t>
      </w:r>
      <w:r w:rsidRPr="0060117C">
        <w:rPr>
          <w:rFonts w:ascii="Times New Roman" w:hAnsi="Times New Roman" w:cs="Times New Roman"/>
          <w:sz w:val="24"/>
          <w:szCs w:val="24"/>
        </w:rPr>
        <w:t>społecznego, poszanowania dla po</w:t>
      </w:r>
      <w:r w:rsidR="0060117C" w:rsidRPr="0060117C">
        <w:rPr>
          <w:rFonts w:ascii="Times New Roman" w:hAnsi="Times New Roman" w:cs="Times New Roman"/>
          <w:sz w:val="24"/>
          <w:szCs w:val="24"/>
        </w:rPr>
        <w:t>lskiego dziedzictwa kulturowego.</w:t>
      </w:r>
    </w:p>
    <w:p w:rsidR="000C3F07" w:rsidRDefault="000C3F07" w:rsidP="00392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7C">
        <w:rPr>
          <w:rFonts w:ascii="Times New Roman" w:hAnsi="Times New Roman" w:cs="Times New Roman"/>
          <w:sz w:val="24"/>
          <w:szCs w:val="24"/>
        </w:rPr>
        <w:t>wdraża</w:t>
      </w:r>
      <w:r w:rsidR="0060117C" w:rsidRPr="0060117C">
        <w:rPr>
          <w:rFonts w:ascii="Times New Roman" w:hAnsi="Times New Roman" w:cs="Times New Roman"/>
          <w:sz w:val="24"/>
          <w:szCs w:val="24"/>
        </w:rPr>
        <w:t xml:space="preserve">nie do życia w harmonii ze sobą i z innymi ludźmi, </w:t>
      </w:r>
      <w:r w:rsidRPr="0060117C">
        <w:rPr>
          <w:rFonts w:ascii="Times New Roman" w:hAnsi="Times New Roman" w:cs="Times New Roman"/>
          <w:sz w:val="24"/>
          <w:szCs w:val="24"/>
        </w:rPr>
        <w:t>uwrażliw</w:t>
      </w:r>
      <w:r w:rsidR="0060117C" w:rsidRPr="0060117C">
        <w:rPr>
          <w:rFonts w:ascii="Times New Roman" w:hAnsi="Times New Roman" w:cs="Times New Roman"/>
          <w:sz w:val="24"/>
          <w:szCs w:val="24"/>
        </w:rPr>
        <w:t>ianie na los drugiego człowieka.</w:t>
      </w:r>
    </w:p>
    <w:p w:rsidR="000C3F07" w:rsidRDefault="0060117C" w:rsidP="00392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7C">
        <w:rPr>
          <w:rFonts w:ascii="Times New Roman" w:hAnsi="Times New Roman" w:cs="Times New Roman"/>
          <w:sz w:val="24"/>
          <w:szCs w:val="24"/>
        </w:rPr>
        <w:lastRenderedPageBreak/>
        <w:t>wdrażanie do współdziałania i współtworzenia w Szkole wspólnoty ucznió</w:t>
      </w:r>
      <w:r w:rsidR="000C3F07" w:rsidRPr="0060117C">
        <w:rPr>
          <w:rFonts w:ascii="Times New Roman" w:hAnsi="Times New Roman" w:cs="Times New Roman"/>
          <w:sz w:val="24"/>
          <w:szCs w:val="24"/>
        </w:rPr>
        <w:t>w</w:t>
      </w:r>
      <w:r w:rsidRPr="0060117C">
        <w:rPr>
          <w:rFonts w:ascii="Times New Roman" w:hAnsi="Times New Roman" w:cs="Times New Roman"/>
          <w:sz w:val="24"/>
          <w:szCs w:val="24"/>
        </w:rPr>
        <w:t>, Rodziców</w:t>
      </w:r>
      <w:r w:rsidR="000C3F07" w:rsidRPr="0060117C">
        <w:rPr>
          <w:rFonts w:ascii="Times New Roman" w:hAnsi="Times New Roman" w:cs="Times New Roman"/>
          <w:sz w:val="24"/>
          <w:szCs w:val="24"/>
        </w:rPr>
        <w:t xml:space="preserve"> i naucz</w:t>
      </w:r>
      <w:r w:rsidRPr="0060117C">
        <w:rPr>
          <w:rFonts w:ascii="Times New Roman" w:hAnsi="Times New Roman" w:cs="Times New Roman"/>
          <w:sz w:val="24"/>
          <w:szCs w:val="24"/>
        </w:rPr>
        <w:t>ycieli.</w:t>
      </w:r>
    </w:p>
    <w:p w:rsidR="0060117C" w:rsidRDefault="000C3F07" w:rsidP="00392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7C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60117C" w:rsidRPr="0060117C">
        <w:rPr>
          <w:rFonts w:ascii="Times New Roman" w:hAnsi="Times New Roman" w:cs="Times New Roman"/>
          <w:sz w:val="24"/>
          <w:szCs w:val="24"/>
        </w:rPr>
        <w:t>właściwej postawy wobec problemó</w:t>
      </w:r>
      <w:r w:rsidRPr="0060117C">
        <w:rPr>
          <w:rFonts w:ascii="Times New Roman" w:hAnsi="Times New Roman" w:cs="Times New Roman"/>
          <w:sz w:val="24"/>
          <w:szCs w:val="24"/>
        </w:rPr>
        <w:t>w ochrony</w:t>
      </w:r>
      <w:r w:rsidR="0060117C" w:rsidRPr="0060117C">
        <w:rPr>
          <w:rFonts w:ascii="Times New Roman" w:hAnsi="Times New Roman" w:cs="Times New Roman"/>
          <w:sz w:val="24"/>
          <w:szCs w:val="24"/>
        </w:rPr>
        <w:t xml:space="preserve"> środowiska.</w:t>
      </w:r>
    </w:p>
    <w:p w:rsidR="0060117C" w:rsidRDefault="0060117C" w:rsidP="00392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konstruktywnej wypowiedzi i obrony własnych poglądów.</w:t>
      </w:r>
    </w:p>
    <w:p w:rsidR="0060117C" w:rsidRDefault="0060117C" w:rsidP="00392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uwrażliwianie na potrzeby, poglądy i przekonania innych ludzi.</w:t>
      </w:r>
    </w:p>
    <w:p w:rsidR="0060117C" w:rsidRDefault="000C3F07" w:rsidP="00392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7C">
        <w:rPr>
          <w:rFonts w:ascii="Times New Roman" w:hAnsi="Times New Roman" w:cs="Times New Roman"/>
          <w:sz w:val="24"/>
          <w:szCs w:val="24"/>
        </w:rPr>
        <w:t>kształtowanie umiejętności</w:t>
      </w:r>
      <w:r w:rsidR="0060117C" w:rsidRPr="0060117C">
        <w:rPr>
          <w:rFonts w:ascii="Times New Roman" w:hAnsi="Times New Roman" w:cs="Times New Roman"/>
          <w:sz w:val="24"/>
          <w:szCs w:val="24"/>
        </w:rPr>
        <w:t xml:space="preserve"> określania swoich potrzeb oraz umiejętności </w:t>
      </w:r>
      <w:r w:rsidRPr="0060117C">
        <w:rPr>
          <w:rFonts w:ascii="Times New Roman" w:hAnsi="Times New Roman" w:cs="Times New Roman"/>
          <w:sz w:val="24"/>
          <w:szCs w:val="24"/>
        </w:rPr>
        <w:t>dbania o własne zdrowie.</w:t>
      </w:r>
    </w:p>
    <w:p w:rsidR="0060117C" w:rsidRPr="0060117C" w:rsidRDefault="004450A1" w:rsidP="00392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0117C">
        <w:rPr>
          <w:rFonts w:ascii="Times New Roman" w:hAnsi="Times New Roman" w:cs="Times New Roman"/>
          <w:sz w:val="24"/>
          <w:szCs w:val="24"/>
        </w:rPr>
        <w:t>ształtowanie odpowiednich postaw względem drugiego człowieka (zwroty grzec</w:t>
      </w:r>
      <w:r>
        <w:rPr>
          <w:rFonts w:ascii="Times New Roman" w:hAnsi="Times New Roman" w:cs="Times New Roman"/>
          <w:sz w:val="24"/>
          <w:szCs w:val="24"/>
        </w:rPr>
        <w:t>znościowe, szacunek dla osób starszych, uprzejmość i życzliwość, elegancja wobec kobiet itp.).</w:t>
      </w:r>
    </w:p>
    <w:p w:rsidR="000C3F07" w:rsidRPr="003928A1" w:rsidRDefault="000C3F07" w:rsidP="00392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 xml:space="preserve">IV. </w:t>
      </w:r>
      <w:r w:rsidRPr="006D0E62">
        <w:rPr>
          <w:rFonts w:ascii="Times New Roman" w:hAnsi="Times New Roman" w:cs="Times New Roman"/>
          <w:b/>
          <w:sz w:val="24"/>
          <w:szCs w:val="24"/>
        </w:rPr>
        <w:t>Metody pracy</w:t>
      </w:r>
      <w:r w:rsidRPr="003928A1">
        <w:rPr>
          <w:rFonts w:ascii="Times New Roman" w:hAnsi="Times New Roman" w:cs="Times New Roman"/>
          <w:sz w:val="24"/>
          <w:szCs w:val="24"/>
        </w:rPr>
        <w:t>:</w:t>
      </w:r>
    </w:p>
    <w:p w:rsidR="000C3F07" w:rsidRPr="00DC4BA1" w:rsidRDefault="00695EEB" w:rsidP="00DC4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A1">
        <w:rPr>
          <w:rFonts w:ascii="Times New Roman" w:hAnsi="Times New Roman" w:cs="Times New Roman"/>
          <w:sz w:val="24"/>
          <w:szCs w:val="24"/>
        </w:rPr>
        <w:t>praca z książką</w:t>
      </w:r>
    </w:p>
    <w:p w:rsidR="000C3F07" w:rsidRPr="00DC4BA1" w:rsidRDefault="00695EEB" w:rsidP="00DC4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A1">
        <w:rPr>
          <w:rFonts w:ascii="Times New Roman" w:hAnsi="Times New Roman" w:cs="Times New Roman"/>
          <w:sz w:val="24"/>
          <w:szCs w:val="24"/>
        </w:rPr>
        <w:t>lekcje biblioteczne</w:t>
      </w:r>
    </w:p>
    <w:p w:rsidR="000C3F07" w:rsidRPr="00DC4BA1" w:rsidRDefault="000C3F07" w:rsidP="00DC4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A1">
        <w:rPr>
          <w:rFonts w:ascii="Times New Roman" w:hAnsi="Times New Roman" w:cs="Times New Roman"/>
          <w:sz w:val="24"/>
          <w:szCs w:val="24"/>
        </w:rPr>
        <w:t>lekcje w środowisku na</w:t>
      </w:r>
      <w:r w:rsidR="00695EEB" w:rsidRPr="00DC4BA1">
        <w:rPr>
          <w:rFonts w:ascii="Times New Roman" w:hAnsi="Times New Roman" w:cs="Times New Roman"/>
          <w:sz w:val="24"/>
          <w:szCs w:val="24"/>
        </w:rPr>
        <w:t>turalnym (wycieczki, obozy naukowe, wyjazdy sportowe, warsztaty plenerowe, zajęcia przyrodnicze)</w:t>
      </w:r>
    </w:p>
    <w:p w:rsidR="000C3F07" w:rsidRPr="00DC4BA1" w:rsidRDefault="00695EEB" w:rsidP="00DC4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A1">
        <w:rPr>
          <w:rFonts w:ascii="Times New Roman" w:hAnsi="Times New Roman" w:cs="Times New Roman"/>
          <w:sz w:val="24"/>
          <w:szCs w:val="24"/>
        </w:rPr>
        <w:t>lekcje muzealne</w:t>
      </w:r>
      <w:r w:rsidR="003D4F78">
        <w:rPr>
          <w:rFonts w:ascii="Times New Roman" w:hAnsi="Times New Roman" w:cs="Times New Roman"/>
          <w:sz w:val="24"/>
          <w:szCs w:val="24"/>
        </w:rPr>
        <w:t xml:space="preserve"> i warsztaty tematyczne</w:t>
      </w:r>
    </w:p>
    <w:p w:rsidR="000C3F07" w:rsidRPr="00DC4BA1" w:rsidRDefault="00695EEB" w:rsidP="00DC4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A1">
        <w:rPr>
          <w:rFonts w:ascii="Times New Roman" w:hAnsi="Times New Roman" w:cs="Times New Roman"/>
          <w:sz w:val="24"/>
          <w:szCs w:val="24"/>
        </w:rPr>
        <w:t>spotkania z ciekawymi ludźmi</w:t>
      </w:r>
    </w:p>
    <w:p w:rsidR="000C3F07" w:rsidRDefault="00695EEB" w:rsidP="00DC4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A1">
        <w:rPr>
          <w:rFonts w:ascii="Times New Roman" w:hAnsi="Times New Roman" w:cs="Times New Roman"/>
          <w:sz w:val="24"/>
          <w:szCs w:val="24"/>
        </w:rPr>
        <w:t>gry i zabawy, zawody sportowe</w:t>
      </w:r>
    </w:p>
    <w:p w:rsidR="006C525F" w:rsidRPr="00DC4BA1" w:rsidRDefault="006C525F" w:rsidP="00DC4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artystyczne</w:t>
      </w:r>
    </w:p>
    <w:p w:rsidR="006C525F" w:rsidRDefault="00695EEB" w:rsidP="00DC4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A1">
        <w:rPr>
          <w:rFonts w:ascii="Times New Roman" w:hAnsi="Times New Roman" w:cs="Times New Roman"/>
          <w:sz w:val="24"/>
          <w:szCs w:val="24"/>
        </w:rPr>
        <w:t>uroczystości szkolne i miejskie</w:t>
      </w:r>
    </w:p>
    <w:p w:rsidR="000C3F07" w:rsidRPr="00DC4BA1" w:rsidRDefault="00695EEB" w:rsidP="00DC4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A1">
        <w:rPr>
          <w:rFonts w:ascii="Times New Roman" w:hAnsi="Times New Roman" w:cs="Times New Roman"/>
          <w:sz w:val="24"/>
          <w:szCs w:val="24"/>
        </w:rPr>
        <w:t>prezentacje swoich zainteresowań</w:t>
      </w:r>
    </w:p>
    <w:p w:rsidR="00695EEB" w:rsidRPr="00DC4BA1" w:rsidRDefault="000C3F07" w:rsidP="00DC4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A1">
        <w:rPr>
          <w:rFonts w:ascii="Times New Roman" w:hAnsi="Times New Roman" w:cs="Times New Roman"/>
          <w:sz w:val="24"/>
          <w:szCs w:val="24"/>
        </w:rPr>
        <w:t>imprezy</w:t>
      </w:r>
      <w:r w:rsidR="00695EEB" w:rsidRPr="00DC4BA1">
        <w:rPr>
          <w:rFonts w:ascii="Times New Roman" w:hAnsi="Times New Roman" w:cs="Times New Roman"/>
          <w:sz w:val="24"/>
          <w:szCs w:val="24"/>
        </w:rPr>
        <w:t xml:space="preserve"> okolicznościowe i środowiskowe</w:t>
      </w:r>
    </w:p>
    <w:p w:rsidR="000C3F07" w:rsidRPr="00DC4BA1" w:rsidRDefault="00695EEB" w:rsidP="00DC4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A1">
        <w:rPr>
          <w:rFonts w:ascii="Times New Roman" w:hAnsi="Times New Roman" w:cs="Times New Roman"/>
          <w:sz w:val="24"/>
          <w:szCs w:val="24"/>
        </w:rPr>
        <w:t>praca w kołach zainteresowań</w:t>
      </w:r>
    </w:p>
    <w:p w:rsidR="000C3F07" w:rsidRPr="00DC4BA1" w:rsidRDefault="00695EEB" w:rsidP="00DC4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A1">
        <w:rPr>
          <w:rFonts w:ascii="Times New Roman" w:hAnsi="Times New Roman" w:cs="Times New Roman"/>
          <w:sz w:val="24"/>
          <w:szCs w:val="24"/>
        </w:rPr>
        <w:t>zajęcia środowiskowe</w:t>
      </w:r>
    </w:p>
    <w:p w:rsidR="00DC4BA1" w:rsidRDefault="00695EEB" w:rsidP="003928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A1">
        <w:rPr>
          <w:rFonts w:ascii="Times New Roman" w:hAnsi="Times New Roman" w:cs="Times New Roman"/>
          <w:sz w:val="24"/>
          <w:szCs w:val="24"/>
        </w:rPr>
        <w:t>zajęcia z pedagogiem szkolnym</w:t>
      </w:r>
    </w:p>
    <w:p w:rsidR="000C3F07" w:rsidRPr="00DC4BA1" w:rsidRDefault="00695EEB" w:rsidP="003928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A1">
        <w:rPr>
          <w:rFonts w:ascii="Times New Roman" w:hAnsi="Times New Roman" w:cs="Times New Roman"/>
          <w:sz w:val="24"/>
          <w:szCs w:val="24"/>
        </w:rPr>
        <w:t>obchody świąt narodowych</w:t>
      </w:r>
    </w:p>
    <w:p w:rsidR="000C3F07" w:rsidRPr="003928A1" w:rsidRDefault="000C3F07" w:rsidP="00392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 xml:space="preserve">V. </w:t>
      </w:r>
      <w:r w:rsidRPr="00DC4BA1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0C3F07" w:rsidRPr="003928A1" w:rsidRDefault="00DC4BA1" w:rsidP="00392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indywidualna</w:t>
      </w:r>
    </w:p>
    <w:p w:rsidR="000C3F07" w:rsidRPr="003928A1" w:rsidRDefault="00DC4BA1" w:rsidP="00392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grupowa</w:t>
      </w:r>
    </w:p>
    <w:p w:rsidR="000C3F07" w:rsidRPr="003928A1" w:rsidRDefault="00DC4BA1" w:rsidP="00392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zbiorowa</w:t>
      </w:r>
    </w:p>
    <w:p w:rsidR="000C3F07" w:rsidRPr="003928A1" w:rsidRDefault="000C3F07" w:rsidP="00392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 xml:space="preserve">VI. </w:t>
      </w:r>
      <w:r w:rsidRPr="00DC4BA1">
        <w:rPr>
          <w:rFonts w:ascii="Times New Roman" w:hAnsi="Times New Roman" w:cs="Times New Roman"/>
          <w:b/>
          <w:sz w:val="24"/>
          <w:szCs w:val="24"/>
        </w:rPr>
        <w:t>Ewaluacja programu przeprowadzana jest poprzez:</w:t>
      </w:r>
    </w:p>
    <w:p w:rsidR="000C3F07" w:rsidRDefault="00DC4BA1" w:rsidP="003D4F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78">
        <w:rPr>
          <w:rFonts w:ascii="Times New Roman" w:hAnsi="Times New Roman" w:cs="Times New Roman"/>
          <w:sz w:val="24"/>
          <w:szCs w:val="24"/>
        </w:rPr>
        <w:t xml:space="preserve">obserwację </w:t>
      </w:r>
      <w:proofErr w:type="spellStart"/>
      <w:r w:rsidRPr="003D4F7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D4F78">
        <w:rPr>
          <w:rFonts w:ascii="Times New Roman" w:hAnsi="Times New Roman" w:cs="Times New Roman"/>
          <w:sz w:val="24"/>
          <w:szCs w:val="24"/>
        </w:rPr>
        <w:t xml:space="preserve"> uczniów</w:t>
      </w:r>
    </w:p>
    <w:p w:rsidR="003D4F78" w:rsidRDefault="003D4F78" w:rsidP="003D4F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przestrzegania zasad zawartych w Kontrakcie Szkoły</w:t>
      </w:r>
    </w:p>
    <w:p w:rsidR="000C3F07" w:rsidRDefault="00DC4BA1" w:rsidP="003928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78">
        <w:rPr>
          <w:rFonts w:ascii="Times New Roman" w:hAnsi="Times New Roman" w:cs="Times New Roman"/>
          <w:sz w:val="24"/>
          <w:szCs w:val="24"/>
        </w:rPr>
        <w:t xml:space="preserve">ankiety i </w:t>
      </w:r>
      <w:r w:rsidR="000C3F07" w:rsidRPr="003D4F78">
        <w:rPr>
          <w:rFonts w:ascii="Times New Roman" w:hAnsi="Times New Roman" w:cs="Times New Roman"/>
          <w:sz w:val="24"/>
          <w:szCs w:val="24"/>
        </w:rPr>
        <w:t>wywiady z ucz</w:t>
      </w:r>
      <w:r w:rsidRPr="003D4F78">
        <w:rPr>
          <w:rFonts w:ascii="Times New Roman" w:hAnsi="Times New Roman" w:cs="Times New Roman"/>
          <w:sz w:val="24"/>
          <w:szCs w:val="24"/>
        </w:rPr>
        <w:t>niami, nauczycielami, rodzicami</w:t>
      </w:r>
    </w:p>
    <w:p w:rsidR="000C3F07" w:rsidRDefault="00DC4BA1" w:rsidP="003928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78">
        <w:rPr>
          <w:rFonts w:ascii="Times New Roman" w:hAnsi="Times New Roman" w:cs="Times New Roman"/>
          <w:sz w:val="24"/>
          <w:szCs w:val="24"/>
        </w:rPr>
        <w:lastRenderedPageBreak/>
        <w:t>prace warsztatowe uczniów</w:t>
      </w:r>
    </w:p>
    <w:p w:rsidR="000C3F07" w:rsidRDefault="00DC4BA1" w:rsidP="003928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78">
        <w:rPr>
          <w:rFonts w:ascii="Times New Roman" w:hAnsi="Times New Roman" w:cs="Times New Roman"/>
          <w:sz w:val="24"/>
          <w:szCs w:val="24"/>
        </w:rPr>
        <w:t>dyskusje</w:t>
      </w:r>
    </w:p>
    <w:p w:rsidR="000C3F07" w:rsidRDefault="000C3F07" w:rsidP="003928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78">
        <w:rPr>
          <w:rFonts w:ascii="Times New Roman" w:hAnsi="Times New Roman" w:cs="Times New Roman"/>
          <w:sz w:val="24"/>
          <w:szCs w:val="24"/>
        </w:rPr>
        <w:t>wewnętrzne</w:t>
      </w:r>
      <w:r w:rsidR="00DC4BA1" w:rsidRPr="003D4F78">
        <w:rPr>
          <w:rFonts w:ascii="Times New Roman" w:hAnsi="Times New Roman" w:cs="Times New Roman"/>
          <w:sz w:val="24"/>
          <w:szCs w:val="24"/>
        </w:rPr>
        <w:t xml:space="preserve"> mierzenie jakości pracy szkoły</w:t>
      </w:r>
    </w:p>
    <w:p w:rsidR="000C3F07" w:rsidRPr="003D4F78" w:rsidRDefault="000C3F07" w:rsidP="003928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78">
        <w:rPr>
          <w:rFonts w:ascii="Times New Roman" w:hAnsi="Times New Roman" w:cs="Times New Roman"/>
          <w:sz w:val="24"/>
          <w:szCs w:val="24"/>
        </w:rPr>
        <w:t>zewnętrzne</w:t>
      </w:r>
      <w:r w:rsidR="00DC4BA1" w:rsidRPr="003D4F78">
        <w:rPr>
          <w:rFonts w:ascii="Times New Roman" w:hAnsi="Times New Roman" w:cs="Times New Roman"/>
          <w:sz w:val="24"/>
          <w:szCs w:val="24"/>
        </w:rPr>
        <w:t xml:space="preserve"> mierzenie jakości pracy szkoły</w:t>
      </w:r>
    </w:p>
    <w:p w:rsidR="00DC4BA1" w:rsidRDefault="00DC4BA1" w:rsidP="00392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F07" w:rsidRDefault="000C3F07" w:rsidP="00392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BA1">
        <w:rPr>
          <w:rFonts w:ascii="Times New Roman" w:hAnsi="Times New Roman" w:cs="Times New Roman"/>
          <w:sz w:val="24"/>
          <w:szCs w:val="24"/>
          <w:u w:val="single"/>
        </w:rPr>
        <w:t>Program wychowawczy szkoły</w:t>
      </w:r>
      <w:r w:rsidR="00DC4BA1" w:rsidRPr="00DC4B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4BA1">
        <w:rPr>
          <w:rFonts w:ascii="Times New Roman" w:hAnsi="Times New Roman" w:cs="Times New Roman"/>
          <w:sz w:val="24"/>
          <w:szCs w:val="24"/>
          <w:u w:val="single"/>
        </w:rPr>
        <w:t>zawiera:</w:t>
      </w:r>
    </w:p>
    <w:p w:rsidR="003D4F78" w:rsidRPr="003D4F78" w:rsidRDefault="003D4F78" w:rsidP="00392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Kontrakt Szkolny</w:t>
      </w:r>
    </w:p>
    <w:p w:rsidR="000C3F07" w:rsidRPr="003928A1" w:rsidRDefault="000C3F07" w:rsidP="00392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>- Programy wychowawcze klas</w:t>
      </w:r>
    </w:p>
    <w:p w:rsidR="000C3F07" w:rsidRPr="003928A1" w:rsidRDefault="000C3F07" w:rsidP="00392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>- Ważne wydarzenia w życiu szkoły</w:t>
      </w:r>
    </w:p>
    <w:p w:rsidR="000C3F07" w:rsidRPr="003928A1" w:rsidRDefault="000C3F07" w:rsidP="00392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>- Programy wychowawcze o wąskim spektrum</w:t>
      </w:r>
      <w:r w:rsidR="00DC4BA1">
        <w:rPr>
          <w:rFonts w:ascii="Times New Roman" w:hAnsi="Times New Roman" w:cs="Times New Roman"/>
          <w:sz w:val="24"/>
          <w:szCs w:val="24"/>
        </w:rPr>
        <w:t xml:space="preserve"> (szczegó</w:t>
      </w:r>
      <w:r w:rsidRPr="003928A1">
        <w:rPr>
          <w:rFonts w:ascii="Times New Roman" w:hAnsi="Times New Roman" w:cs="Times New Roman"/>
          <w:sz w:val="24"/>
          <w:szCs w:val="24"/>
        </w:rPr>
        <w:t>łowe problemy)</w:t>
      </w:r>
    </w:p>
    <w:p w:rsidR="000C3F07" w:rsidRPr="003928A1" w:rsidRDefault="000C3F07" w:rsidP="00392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>- Program działań wychowawczo-opiekuńczych</w:t>
      </w:r>
      <w:r w:rsidR="00DC4BA1">
        <w:rPr>
          <w:rFonts w:ascii="Times New Roman" w:hAnsi="Times New Roman" w:cs="Times New Roman"/>
          <w:sz w:val="24"/>
          <w:szCs w:val="24"/>
        </w:rPr>
        <w:t xml:space="preserve"> S</w:t>
      </w:r>
      <w:r w:rsidRPr="003928A1">
        <w:rPr>
          <w:rFonts w:ascii="Times New Roman" w:hAnsi="Times New Roman" w:cs="Times New Roman"/>
          <w:sz w:val="24"/>
          <w:szCs w:val="24"/>
        </w:rPr>
        <w:t>zkoły</w:t>
      </w:r>
    </w:p>
    <w:p w:rsidR="00DC4BA1" w:rsidRDefault="00DC4BA1" w:rsidP="00392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B5BED" w:rsidRDefault="008B5BED" w:rsidP="008B5BE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omic Sans MS" w:hAnsi="Comic Sans MS" w:cs="Times New Roman"/>
          <w:b/>
          <w:sz w:val="32"/>
          <w:szCs w:val="32"/>
        </w:rPr>
      </w:pPr>
    </w:p>
    <w:p w:rsidR="008B5BED" w:rsidRDefault="008B5BED" w:rsidP="008B5BE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>KONTRAKT SZKOLNY</w:t>
      </w:r>
    </w:p>
    <w:p w:rsidR="008B5BED" w:rsidRPr="008B5BED" w:rsidRDefault="008B5BED" w:rsidP="008B5BE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8B5BED" w:rsidRPr="008B5BED" w:rsidRDefault="008B5BED" w:rsidP="008B5BED">
      <w:pPr>
        <w:widowControl w:val="0"/>
        <w:numPr>
          <w:ilvl w:val="1"/>
          <w:numId w:val="4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BED">
        <w:rPr>
          <w:rFonts w:ascii="Times New Roman" w:hAnsi="Times New Roman" w:cs="Times New Roman"/>
          <w:b/>
          <w:bCs/>
          <w:sz w:val="24"/>
          <w:szCs w:val="24"/>
        </w:rPr>
        <w:t>Pamiętam o kulturze osobistej i dobrych manierach</w:t>
      </w:r>
    </w:p>
    <w:p w:rsidR="008B5BED" w:rsidRPr="008B5BED" w:rsidRDefault="008B5BED" w:rsidP="008B5BED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 xml:space="preserve">używam podstawowych zwrotów grzecznościowych, takich jak </w:t>
      </w:r>
      <w:r w:rsidRPr="008B5BED">
        <w:rPr>
          <w:rFonts w:ascii="Times New Roman" w:hAnsi="Times New Roman" w:cs="Times New Roman"/>
          <w:i/>
          <w:iCs/>
          <w:sz w:val="24"/>
          <w:szCs w:val="24"/>
        </w:rPr>
        <w:t>proszę</w:t>
      </w:r>
      <w:r w:rsidRPr="008B5BED">
        <w:rPr>
          <w:rFonts w:ascii="Times New Roman" w:hAnsi="Times New Roman" w:cs="Times New Roman"/>
          <w:sz w:val="24"/>
          <w:szCs w:val="24"/>
        </w:rPr>
        <w:t xml:space="preserve">, </w:t>
      </w:r>
      <w:r w:rsidRPr="008B5BED">
        <w:rPr>
          <w:rFonts w:ascii="Times New Roman" w:hAnsi="Times New Roman" w:cs="Times New Roman"/>
          <w:i/>
          <w:iCs/>
          <w:sz w:val="24"/>
          <w:szCs w:val="24"/>
        </w:rPr>
        <w:t>dziękuję</w:t>
      </w:r>
      <w:r w:rsidRPr="008B5BED">
        <w:rPr>
          <w:rFonts w:ascii="Times New Roman" w:hAnsi="Times New Roman" w:cs="Times New Roman"/>
          <w:sz w:val="24"/>
          <w:szCs w:val="24"/>
        </w:rPr>
        <w:t xml:space="preserve">, </w:t>
      </w:r>
      <w:r w:rsidRPr="008B5BED">
        <w:rPr>
          <w:rFonts w:ascii="Times New Roman" w:hAnsi="Times New Roman" w:cs="Times New Roman"/>
          <w:i/>
          <w:iCs/>
          <w:sz w:val="24"/>
          <w:szCs w:val="24"/>
        </w:rPr>
        <w:t>przepraszam</w:t>
      </w:r>
    </w:p>
    <w:p w:rsidR="008B5BED" w:rsidRPr="008B5BED" w:rsidRDefault="008B5BED" w:rsidP="008B5BED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wchodząc i wychodząc ze szkoły pamiętam o słowach powitania i pożegnania</w:t>
      </w:r>
    </w:p>
    <w:p w:rsidR="008B5BED" w:rsidRPr="008B5BED" w:rsidRDefault="008B5BED" w:rsidP="008B5BED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w rozmowach z kolegami i nauczycielami: nie używam krzyku, nie przerywam innym wypowiedzi, nie trzymam rąk w kieszeniach</w:t>
      </w:r>
    </w:p>
    <w:p w:rsidR="008B5BED" w:rsidRPr="008B5BED" w:rsidRDefault="008B5BED" w:rsidP="008B5BED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 xml:space="preserve">nie zakłócam ciszy podczas przedstawień, koncertów i innych uroczystości </w:t>
      </w:r>
    </w:p>
    <w:p w:rsidR="008B5BED" w:rsidRPr="008B5BED" w:rsidRDefault="008B5BED" w:rsidP="008B5BED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zachowuję ciszę w czytelni i bibliotece szkolnej</w:t>
      </w:r>
    </w:p>
    <w:p w:rsidR="008B5BED" w:rsidRPr="008B5BED" w:rsidRDefault="008B5BED" w:rsidP="008B5BED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 xml:space="preserve">pamiętam o odpowiednim zachowaniu podczas posiłków (mówię </w:t>
      </w:r>
      <w:r w:rsidRPr="008B5BED">
        <w:rPr>
          <w:rFonts w:ascii="Times New Roman" w:hAnsi="Times New Roman" w:cs="Times New Roman"/>
          <w:i/>
          <w:iCs/>
          <w:sz w:val="24"/>
          <w:szCs w:val="24"/>
        </w:rPr>
        <w:t>smacznego</w:t>
      </w:r>
      <w:r w:rsidRPr="008B5BED">
        <w:rPr>
          <w:rFonts w:ascii="Times New Roman" w:hAnsi="Times New Roman" w:cs="Times New Roman"/>
          <w:sz w:val="24"/>
          <w:szCs w:val="24"/>
        </w:rPr>
        <w:t xml:space="preserve"> rozpoczynając posiłek, odchodząc od stołu pamiętam o słowie </w:t>
      </w:r>
      <w:r w:rsidRPr="008B5BED">
        <w:rPr>
          <w:rFonts w:ascii="Times New Roman" w:hAnsi="Times New Roman" w:cs="Times New Roman"/>
          <w:i/>
          <w:iCs/>
          <w:sz w:val="24"/>
          <w:szCs w:val="24"/>
        </w:rPr>
        <w:t>dziękuję</w:t>
      </w:r>
      <w:r w:rsidRPr="008B5BED">
        <w:rPr>
          <w:rFonts w:ascii="Times New Roman" w:hAnsi="Times New Roman" w:cs="Times New Roman"/>
          <w:sz w:val="24"/>
          <w:szCs w:val="24"/>
        </w:rPr>
        <w:t>, zasuwam za sobą krzesło itp.)</w:t>
      </w:r>
    </w:p>
    <w:p w:rsidR="008B5BED" w:rsidRPr="008B5BED" w:rsidRDefault="008B5BED" w:rsidP="008B5BED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pamiętam o myciu rąk przed każdym posiłkiem i po skorzystaniu z toalety</w:t>
      </w:r>
    </w:p>
    <w:p w:rsidR="008B5BED" w:rsidRPr="008B5BED" w:rsidRDefault="008B5BED" w:rsidP="008B5BED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 xml:space="preserve">przestrzegam zasad </w:t>
      </w:r>
      <w:r w:rsidRPr="008B5BED">
        <w:rPr>
          <w:rFonts w:ascii="Times New Roman" w:hAnsi="Times New Roman" w:cs="Times New Roman"/>
          <w:i/>
          <w:iCs/>
          <w:sz w:val="24"/>
          <w:szCs w:val="24"/>
        </w:rPr>
        <w:t xml:space="preserve">Fair </w:t>
      </w:r>
      <w:proofErr w:type="spellStart"/>
      <w:r w:rsidRPr="008B5BED">
        <w:rPr>
          <w:rFonts w:ascii="Times New Roman" w:hAnsi="Times New Roman" w:cs="Times New Roman"/>
          <w:i/>
          <w:iCs/>
          <w:sz w:val="24"/>
          <w:szCs w:val="24"/>
        </w:rPr>
        <w:t>play</w:t>
      </w:r>
      <w:proofErr w:type="spellEnd"/>
      <w:r w:rsidRPr="008B5BED">
        <w:rPr>
          <w:rFonts w:ascii="Times New Roman" w:hAnsi="Times New Roman" w:cs="Times New Roman"/>
          <w:sz w:val="24"/>
          <w:szCs w:val="24"/>
        </w:rPr>
        <w:t xml:space="preserve"> podczas gier i zabaw zespołowych</w:t>
      </w:r>
    </w:p>
    <w:p w:rsidR="008B5BED" w:rsidRPr="008B5BED" w:rsidRDefault="008B5BED" w:rsidP="008B5BED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po skończonej zabawie lub zajęciach sprzątam swoje miejsce pracy</w:t>
      </w:r>
    </w:p>
    <w:p w:rsidR="008B5BED" w:rsidRPr="008B5BED" w:rsidRDefault="008B5BED" w:rsidP="008B5BED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szanuję tradycje i zwyczaje kulturowe naszego kraju – jestem szarmancki względem swoich koleżanek</w:t>
      </w:r>
    </w:p>
    <w:p w:rsidR="008B5BED" w:rsidRPr="008B5BED" w:rsidRDefault="008B5BED" w:rsidP="008B5BED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ustępuję miejsca starszym osobom</w:t>
      </w:r>
    </w:p>
    <w:p w:rsidR="008B5BED" w:rsidRPr="008B5BED" w:rsidRDefault="008B5BED" w:rsidP="008B5BED">
      <w:pPr>
        <w:widowControl w:val="0"/>
        <w:numPr>
          <w:ilvl w:val="1"/>
          <w:numId w:val="6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BED">
        <w:rPr>
          <w:rFonts w:ascii="Times New Roman" w:hAnsi="Times New Roman" w:cs="Times New Roman"/>
          <w:b/>
          <w:bCs/>
          <w:sz w:val="24"/>
          <w:szCs w:val="24"/>
        </w:rPr>
        <w:lastRenderedPageBreak/>
        <w:t>Szanuję siebie i innych</w:t>
      </w:r>
    </w:p>
    <w:p w:rsidR="008B5BED" w:rsidRPr="008B5BED" w:rsidRDefault="008B5BED" w:rsidP="008B5BED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nie spóźniam się na lekcje, zbiórki i inne spotkania</w:t>
      </w:r>
    </w:p>
    <w:p w:rsidR="008B5BED" w:rsidRPr="008B5BED" w:rsidRDefault="008B5BED" w:rsidP="008B5BED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jestem życzliwy i serdeczny względem swoich kolegów i nauczycieli</w:t>
      </w:r>
    </w:p>
    <w:p w:rsidR="008B5BED" w:rsidRPr="008B5BED" w:rsidRDefault="008B5BED" w:rsidP="008B5BED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nie dokuczam, nie jestem złośliwy, nie sprawiam innym przykrości (a jeśli nieświadomie to zrobię, potrafię przeprosić)</w:t>
      </w:r>
    </w:p>
    <w:p w:rsidR="008B5BED" w:rsidRPr="008B5BED" w:rsidRDefault="008B5BED" w:rsidP="008B5BED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 xml:space="preserve"> nie popycham innych i nie biegam po szkolnych korytarzach</w:t>
      </w:r>
    </w:p>
    <w:p w:rsidR="008B5BED" w:rsidRPr="008B5BED" w:rsidRDefault="008B5BED" w:rsidP="008B5BED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nie przeszkadzam kolegom w pracy lub zabawie</w:t>
      </w:r>
    </w:p>
    <w:p w:rsidR="008B5BED" w:rsidRPr="008B5BED" w:rsidRDefault="008B5BED" w:rsidP="008B5BED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w razie potrzeby służę innym swoją pomocą</w:t>
      </w:r>
    </w:p>
    <w:p w:rsidR="008B5BED" w:rsidRPr="008B5BED" w:rsidRDefault="008B5BED" w:rsidP="008B5BED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szanuję cudze poglądy</w:t>
      </w:r>
    </w:p>
    <w:p w:rsidR="008B5BED" w:rsidRPr="008B5BED" w:rsidRDefault="008B5BED" w:rsidP="008B5BED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swoje opinie wyraż</w:t>
      </w:r>
      <w:r>
        <w:rPr>
          <w:rFonts w:ascii="Times New Roman" w:hAnsi="Times New Roman" w:cs="Times New Roman"/>
          <w:sz w:val="24"/>
          <w:szCs w:val="24"/>
        </w:rPr>
        <w:t>am: kulturalnie</w:t>
      </w:r>
      <w:r w:rsidRPr="008B5BED">
        <w:rPr>
          <w:rFonts w:ascii="Times New Roman" w:hAnsi="Times New Roman" w:cs="Times New Roman"/>
          <w:sz w:val="24"/>
          <w:szCs w:val="24"/>
        </w:rPr>
        <w:t>,</w:t>
      </w:r>
      <w:r w:rsidR="002E4829">
        <w:rPr>
          <w:rFonts w:ascii="Times New Roman" w:hAnsi="Times New Roman" w:cs="Times New Roman"/>
          <w:sz w:val="24"/>
          <w:szCs w:val="24"/>
        </w:rPr>
        <w:t xml:space="preserve"> bez wulgaryzmów</w:t>
      </w:r>
      <w:r w:rsidRPr="008B5BED">
        <w:rPr>
          <w:rFonts w:ascii="Times New Roman" w:hAnsi="Times New Roman" w:cs="Times New Roman"/>
          <w:sz w:val="24"/>
          <w:szCs w:val="24"/>
        </w:rPr>
        <w:t xml:space="preserve"> pamiętając o poprawności języka polskiego</w:t>
      </w:r>
    </w:p>
    <w:p w:rsidR="008B5BED" w:rsidRPr="008B5BED" w:rsidRDefault="008B5BED" w:rsidP="008B5BED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reaguję, gdy komuś dzieje się krzywda</w:t>
      </w:r>
    </w:p>
    <w:p w:rsidR="008B5BED" w:rsidRPr="008B5BED" w:rsidRDefault="008B5BED" w:rsidP="008B5BED">
      <w:pPr>
        <w:widowControl w:val="0"/>
        <w:numPr>
          <w:ilvl w:val="1"/>
          <w:numId w:val="8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BED">
        <w:rPr>
          <w:rFonts w:ascii="Times New Roman" w:hAnsi="Times New Roman" w:cs="Times New Roman"/>
          <w:b/>
          <w:bCs/>
          <w:sz w:val="24"/>
          <w:szCs w:val="24"/>
        </w:rPr>
        <w:t>Jestem uczciwy w każdej sytuacji</w:t>
      </w:r>
    </w:p>
    <w:p w:rsidR="008B5BED" w:rsidRPr="008B5BED" w:rsidRDefault="008B5BED" w:rsidP="008B5BED">
      <w:pPr>
        <w:widowControl w:val="0"/>
        <w:numPr>
          <w:ilvl w:val="0"/>
          <w:numId w:val="9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każdy znaleziony przedmiot oddaję właścicielowi lub wychowawcy klasy</w:t>
      </w:r>
    </w:p>
    <w:p w:rsidR="008B5BED" w:rsidRPr="008B5BED" w:rsidRDefault="008B5BED" w:rsidP="008B5BED">
      <w:pPr>
        <w:widowControl w:val="0"/>
        <w:numPr>
          <w:ilvl w:val="0"/>
          <w:numId w:val="9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dotrzymuję danego słowa</w:t>
      </w:r>
    </w:p>
    <w:p w:rsidR="008B5BED" w:rsidRPr="008B5BED" w:rsidRDefault="008B5BED" w:rsidP="008B5BED">
      <w:pPr>
        <w:widowControl w:val="0"/>
        <w:numPr>
          <w:ilvl w:val="0"/>
          <w:numId w:val="9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zawsze mówię prawdę</w:t>
      </w:r>
    </w:p>
    <w:p w:rsidR="008B5BED" w:rsidRPr="008B5BED" w:rsidRDefault="008B5BED" w:rsidP="008B5BED">
      <w:pPr>
        <w:widowControl w:val="0"/>
        <w:numPr>
          <w:ilvl w:val="0"/>
          <w:numId w:val="9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nie ukrywam faktów niekorzystnych albo trudnych do wytłumaczenia</w:t>
      </w:r>
    </w:p>
    <w:p w:rsidR="008B5BED" w:rsidRPr="008B5BED" w:rsidRDefault="008B5BED" w:rsidP="008B5BED">
      <w:pPr>
        <w:widowControl w:val="0"/>
        <w:numPr>
          <w:ilvl w:val="0"/>
          <w:numId w:val="9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potrafię przyznać się do błędu</w:t>
      </w:r>
    </w:p>
    <w:p w:rsidR="008B5BED" w:rsidRPr="008B5BED" w:rsidRDefault="008B5BED" w:rsidP="008B5BED">
      <w:pPr>
        <w:widowControl w:val="0"/>
        <w:numPr>
          <w:ilvl w:val="0"/>
          <w:numId w:val="9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podczas pracy i zabawy liczę się z potrzebami innych</w:t>
      </w:r>
    </w:p>
    <w:p w:rsidR="008B5BED" w:rsidRPr="008B5BED" w:rsidRDefault="008B5BED" w:rsidP="008B5BED">
      <w:pPr>
        <w:widowControl w:val="0"/>
        <w:numPr>
          <w:ilvl w:val="1"/>
          <w:numId w:val="10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BED">
        <w:rPr>
          <w:rFonts w:ascii="Times New Roman" w:hAnsi="Times New Roman" w:cs="Times New Roman"/>
          <w:b/>
          <w:bCs/>
          <w:sz w:val="24"/>
          <w:szCs w:val="24"/>
        </w:rPr>
        <w:t>Mądrze i aktywnie uczestniczę w nauce i zabawie</w:t>
      </w:r>
    </w:p>
    <w:p w:rsidR="008B5BED" w:rsidRPr="008B5BED" w:rsidRDefault="008B5BED" w:rsidP="008B5BED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z uwagą słucham poleceń nauczyciela</w:t>
      </w:r>
    </w:p>
    <w:p w:rsidR="008B5BED" w:rsidRPr="008B5BED" w:rsidRDefault="008B5BED" w:rsidP="008B5BED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dbam, aby wykonywane przeze mnie zadania miały najwyższą jakość</w:t>
      </w:r>
    </w:p>
    <w:p w:rsidR="008B5BED" w:rsidRPr="008B5BED" w:rsidRDefault="008B5BED" w:rsidP="008B5BED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w razie potrzeby pomagam innym wykonać zadanie, tłumaczę trudne zagadnienia</w:t>
      </w:r>
    </w:p>
    <w:p w:rsidR="008B5BED" w:rsidRPr="008B5BED" w:rsidRDefault="008B5BED" w:rsidP="008B5BED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pracuję z poszanowaniem prawa kolegów do ciszy i spokoju – nie przeszkadzam, nie odrywam ich od pracy, nie narzucam swojego zdania podczas wykonywania zadań w grupie</w:t>
      </w:r>
    </w:p>
    <w:p w:rsidR="008B5BED" w:rsidRPr="008B5BED" w:rsidRDefault="008B5BED" w:rsidP="008B5BED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próbuję odpowiednio argumentować swoje poglądy; nie neguję odmiennych opinii</w:t>
      </w:r>
      <w:r w:rsidR="002E4829">
        <w:rPr>
          <w:rFonts w:ascii="Times New Roman" w:hAnsi="Times New Roman" w:cs="Times New Roman"/>
          <w:sz w:val="24"/>
          <w:szCs w:val="24"/>
        </w:rPr>
        <w:t>, nie przerywam innym wypowiedzi</w:t>
      </w:r>
    </w:p>
    <w:p w:rsidR="008B5BED" w:rsidRPr="008B5BED" w:rsidRDefault="008B5BED" w:rsidP="008B5BED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dbam o estetykę, treść i formę swoich prac</w:t>
      </w:r>
    </w:p>
    <w:p w:rsidR="008B5BED" w:rsidRPr="008B5BED" w:rsidRDefault="008B5BED" w:rsidP="008B5BED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pamiętam o zasadach bezpieczeństwa podczas zabaw i zajęć plenerowych</w:t>
      </w:r>
    </w:p>
    <w:p w:rsidR="008B5BED" w:rsidRPr="008B5BED" w:rsidRDefault="008B5BED" w:rsidP="008B5BED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stosuję się do reguł określonych w regulaminie wycieczek szkolnych</w:t>
      </w:r>
    </w:p>
    <w:p w:rsidR="008B5BED" w:rsidRPr="008B5BED" w:rsidRDefault="008B5BED" w:rsidP="008B5BED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szanuję książki, dbam o szkolny i klasowy księgozbiór</w:t>
      </w:r>
    </w:p>
    <w:p w:rsidR="008B5BED" w:rsidRPr="008B5BED" w:rsidRDefault="008B5BED" w:rsidP="008B5BED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starannie i sumiennie przygotowuję się do lekcji, systematycznie wykonuję zadania domowe</w:t>
      </w:r>
    </w:p>
    <w:p w:rsidR="008B5BED" w:rsidRPr="008B5BED" w:rsidRDefault="008B5BED" w:rsidP="008B5BED">
      <w:pPr>
        <w:widowControl w:val="0"/>
        <w:numPr>
          <w:ilvl w:val="1"/>
          <w:numId w:val="12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BED">
        <w:rPr>
          <w:rFonts w:ascii="Times New Roman" w:hAnsi="Times New Roman" w:cs="Times New Roman"/>
          <w:b/>
          <w:bCs/>
          <w:sz w:val="24"/>
          <w:szCs w:val="24"/>
        </w:rPr>
        <w:lastRenderedPageBreak/>
        <w:t>Dbam o wygląd swój i otoczenia</w:t>
      </w:r>
    </w:p>
    <w:p w:rsidR="008B5BED" w:rsidRPr="008B5BED" w:rsidRDefault="008B5BED" w:rsidP="008B5BED">
      <w:pPr>
        <w:widowControl w:val="0"/>
        <w:numPr>
          <w:ilvl w:val="0"/>
          <w:numId w:val="13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Pamiętam o zasadach higieny (mam czyste ręce i paznokcie, zadbaną fryzurę itp.)</w:t>
      </w:r>
    </w:p>
    <w:p w:rsidR="008B5BED" w:rsidRPr="008B5BED" w:rsidRDefault="008B5BED" w:rsidP="008B5BED">
      <w:pPr>
        <w:widowControl w:val="0"/>
        <w:numPr>
          <w:ilvl w:val="0"/>
          <w:numId w:val="13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Odpowiednio się ubieram (czysto i schludnie; w określonych sytuacjach pamiętam o mundurku galowym)</w:t>
      </w:r>
    </w:p>
    <w:p w:rsidR="008B5BED" w:rsidRPr="008B5BED" w:rsidRDefault="008B5BED" w:rsidP="008B5BED">
      <w:pPr>
        <w:widowControl w:val="0"/>
        <w:numPr>
          <w:ilvl w:val="0"/>
          <w:numId w:val="13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przed wejściem do klasy zawsze zmieniam obuwie</w:t>
      </w:r>
    </w:p>
    <w:p w:rsidR="008B5BED" w:rsidRPr="008B5BED" w:rsidRDefault="008B5BED" w:rsidP="008B5BED">
      <w:pPr>
        <w:widowControl w:val="0"/>
        <w:numPr>
          <w:ilvl w:val="0"/>
          <w:numId w:val="13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dbam o ład i porządek wszystkich pomieszczeń szkolnych, z których korzystam</w:t>
      </w:r>
    </w:p>
    <w:p w:rsidR="008B5BED" w:rsidRPr="008B5BED" w:rsidRDefault="008B5BED" w:rsidP="008B5BED">
      <w:pPr>
        <w:widowControl w:val="0"/>
        <w:numPr>
          <w:ilvl w:val="0"/>
          <w:numId w:val="13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sprzątam i porządkuję swoje miejsce pracy (ławkę, stanowisko komputerowe, miejsce w sali kinowej itp.)</w:t>
      </w:r>
    </w:p>
    <w:p w:rsidR="008B5BED" w:rsidRPr="008B5BED" w:rsidRDefault="008B5BED" w:rsidP="008B5BED">
      <w:pPr>
        <w:widowControl w:val="0"/>
        <w:numPr>
          <w:ilvl w:val="0"/>
          <w:numId w:val="13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po skończeniu pracy lub zabawy odkładam wszystkie przedmioty na swoje miejsce</w:t>
      </w:r>
    </w:p>
    <w:p w:rsidR="008B5BED" w:rsidRPr="008B5BED" w:rsidRDefault="008B5BED" w:rsidP="008B5BED">
      <w:pPr>
        <w:widowControl w:val="0"/>
        <w:numPr>
          <w:ilvl w:val="0"/>
          <w:numId w:val="13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dbam o czystość podczas korzystania z toalety</w:t>
      </w:r>
    </w:p>
    <w:p w:rsidR="008B5BED" w:rsidRPr="008B5BED" w:rsidRDefault="008B5BED" w:rsidP="008B5BED">
      <w:pPr>
        <w:widowControl w:val="0"/>
        <w:numPr>
          <w:ilvl w:val="0"/>
          <w:numId w:val="13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pamiętam o wyrzucaniu śmieci do kosza; nie rzucam papierków na podłogę</w:t>
      </w:r>
    </w:p>
    <w:p w:rsidR="008B5BED" w:rsidRPr="008B5BED" w:rsidRDefault="008B5BED" w:rsidP="008B5BED">
      <w:pPr>
        <w:widowControl w:val="0"/>
        <w:numPr>
          <w:ilvl w:val="0"/>
          <w:numId w:val="13"/>
        </w:numPr>
        <w:suppressAutoHyphens/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dbam o czystość i estetykę szkolnego ogrodu</w:t>
      </w:r>
    </w:p>
    <w:p w:rsidR="008B5BED" w:rsidRPr="008B5BED" w:rsidRDefault="008B5BED" w:rsidP="00E84BA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 xml:space="preserve">    </w:t>
      </w:r>
      <w:r w:rsidRPr="008B5BED">
        <w:rPr>
          <w:rFonts w:ascii="Times New Roman" w:hAnsi="Times New Roman" w:cs="Times New Roman"/>
          <w:b/>
          <w:bCs/>
          <w:sz w:val="24"/>
          <w:szCs w:val="24"/>
        </w:rPr>
        <w:t>6.          Dbam o mienie szkolne</w:t>
      </w:r>
    </w:p>
    <w:p w:rsidR="008B5BED" w:rsidRPr="008B5BED" w:rsidRDefault="008B5BED" w:rsidP="00E84BA9">
      <w:pPr>
        <w:spacing w:line="360" w:lineRule="auto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B5BED">
        <w:rPr>
          <w:rFonts w:ascii="Times New Roman" w:hAnsi="Times New Roman" w:cs="Times New Roman"/>
          <w:sz w:val="24"/>
          <w:szCs w:val="24"/>
        </w:rPr>
        <w:t xml:space="preserve">- </w:t>
      </w:r>
      <w:r w:rsidRPr="008B5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BED">
        <w:rPr>
          <w:rFonts w:ascii="Times New Roman" w:hAnsi="Times New Roman" w:cs="Times New Roman"/>
          <w:sz w:val="24"/>
          <w:szCs w:val="24"/>
        </w:rPr>
        <w:t xml:space="preserve">    szanuję meble i sprzęty szkolne</w:t>
      </w:r>
    </w:p>
    <w:p w:rsidR="008B5BED" w:rsidRPr="008B5BED" w:rsidRDefault="008B5BED" w:rsidP="00E84BA9">
      <w:pPr>
        <w:widowControl w:val="0"/>
        <w:numPr>
          <w:ilvl w:val="0"/>
          <w:numId w:val="13"/>
        </w:numPr>
        <w:suppressAutoHyphens/>
        <w:spacing w:after="0" w:line="360" w:lineRule="auto"/>
        <w:ind w:left="0"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>korzystam ze sprzętu komputerowego i audiowizualnego wyłącznie w obecności nauczyciela oraz zgodnie z określonymi przez niego instrukcjami</w:t>
      </w:r>
    </w:p>
    <w:p w:rsidR="008B5BED" w:rsidRPr="008B5BED" w:rsidRDefault="008B5BED" w:rsidP="00E84BA9">
      <w:pPr>
        <w:widowControl w:val="0"/>
        <w:numPr>
          <w:ilvl w:val="0"/>
          <w:numId w:val="13"/>
        </w:numPr>
        <w:suppressAutoHyphens/>
        <w:spacing w:after="0" w:line="360" w:lineRule="auto"/>
        <w:ind w:left="0"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 xml:space="preserve">dbam o estetykę </w:t>
      </w:r>
      <w:proofErr w:type="spellStart"/>
      <w:r w:rsidRPr="008B5BED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8B5BED">
        <w:rPr>
          <w:rFonts w:ascii="Times New Roman" w:hAnsi="Times New Roman" w:cs="Times New Roman"/>
          <w:sz w:val="24"/>
          <w:szCs w:val="24"/>
        </w:rPr>
        <w:t xml:space="preserve"> i uczestniczę w dekoracji pomieszczeń szkolnych</w:t>
      </w:r>
    </w:p>
    <w:p w:rsidR="008B5BED" w:rsidRPr="008B5BED" w:rsidRDefault="008B5BED" w:rsidP="00E84BA9">
      <w:pPr>
        <w:widowControl w:val="0"/>
        <w:numPr>
          <w:ilvl w:val="0"/>
          <w:numId w:val="13"/>
        </w:numPr>
        <w:suppressAutoHyphens/>
        <w:spacing w:after="0" w:line="360" w:lineRule="auto"/>
        <w:ind w:left="0"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BED">
        <w:rPr>
          <w:rFonts w:ascii="Times New Roman" w:hAnsi="Times New Roman" w:cs="Times New Roman"/>
          <w:sz w:val="24"/>
          <w:szCs w:val="24"/>
        </w:rPr>
        <w:t xml:space="preserve">korzystam z pracowni i </w:t>
      </w:r>
      <w:proofErr w:type="spellStart"/>
      <w:r w:rsidRPr="008B5BED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8B5BED">
        <w:rPr>
          <w:rFonts w:ascii="Times New Roman" w:hAnsi="Times New Roman" w:cs="Times New Roman"/>
          <w:sz w:val="24"/>
          <w:szCs w:val="24"/>
        </w:rPr>
        <w:t xml:space="preserve"> zgodnie z ich przeznaczeniem </w:t>
      </w:r>
    </w:p>
    <w:p w:rsidR="008B5BED" w:rsidRDefault="008B5BED" w:rsidP="00E84BA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8B5BED" w:rsidRPr="003D5174" w:rsidRDefault="000C3F07" w:rsidP="00E84BA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D5174">
        <w:rPr>
          <w:rFonts w:ascii="Times New Roman" w:hAnsi="Times New Roman" w:cs="Times New Roman"/>
          <w:b/>
          <w:i/>
          <w:sz w:val="32"/>
          <w:szCs w:val="32"/>
          <w:u w:val="single"/>
        </w:rPr>
        <w:t>PROGRAMY</w:t>
      </w:r>
      <w:r w:rsidR="00DC4BA1" w:rsidRPr="003D517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3D5174">
        <w:rPr>
          <w:rFonts w:ascii="Times New Roman" w:hAnsi="Times New Roman" w:cs="Times New Roman"/>
          <w:b/>
          <w:i/>
          <w:sz w:val="32"/>
          <w:szCs w:val="32"/>
          <w:u w:val="single"/>
        </w:rPr>
        <w:t>WYCHOWAWCZE KLAS</w:t>
      </w:r>
    </w:p>
    <w:p w:rsidR="00E84BA9" w:rsidRDefault="00E84BA9" w:rsidP="00E84BA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5DAC" w:rsidRPr="00E84BA9" w:rsidRDefault="005B5DAC" w:rsidP="00E84BA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I ETAP EDUKACYJNY</w:t>
      </w:r>
    </w:p>
    <w:p w:rsidR="005B5DAC" w:rsidRDefault="005B5DAC" w:rsidP="005B5D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Założenia Programu Wychowawczego dla Klas I-III NSP im. S. Lema skupione są wokół trzech sfer: funkcjonowania w domu rodzinnym, współżycia w społeczności szkolnej oraz świadomości narodowej i społecznej.</w:t>
      </w:r>
    </w:p>
    <w:p w:rsidR="005B5DAC" w:rsidRPr="005B5DAC" w:rsidRDefault="005B5DAC" w:rsidP="005B5D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D34" w:rsidRDefault="00923D34" w:rsidP="00923D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określa: WARTOŚCI</w:t>
      </w:r>
      <w:r w:rsidR="002A02A9">
        <w:rPr>
          <w:rFonts w:ascii="Times New Roman" w:hAnsi="Times New Roman" w:cs="Times New Roman"/>
          <w:sz w:val="24"/>
          <w:szCs w:val="24"/>
        </w:rPr>
        <w:t xml:space="preserve"> </w:t>
      </w:r>
      <w:r w:rsidR="00897D4A">
        <w:rPr>
          <w:rFonts w:ascii="Times New Roman" w:hAnsi="Times New Roman" w:cs="Times New Roman"/>
          <w:sz w:val="24"/>
          <w:szCs w:val="24"/>
        </w:rPr>
        <w:t>przekazywane przez nauczycieli i Rodziców</w:t>
      </w:r>
    </w:p>
    <w:p w:rsidR="00923D34" w:rsidRDefault="00923D34" w:rsidP="00923D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SYTUACJE</w:t>
      </w:r>
      <w:r w:rsidR="00897D4A">
        <w:rPr>
          <w:rFonts w:ascii="Times New Roman" w:hAnsi="Times New Roman" w:cs="Times New Roman"/>
          <w:sz w:val="24"/>
          <w:szCs w:val="24"/>
        </w:rPr>
        <w:t>, w których realizowane są założenia Programu</w:t>
      </w:r>
    </w:p>
    <w:p w:rsidR="00923D34" w:rsidRDefault="00923D34" w:rsidP="00923D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EFEKTY</w:t>
      </w:r>
      <w:r w:rsidR="00897D4A">
        <w:rPr>
          <w:rFonts w:ascii="Times New Roman" w:hAnsi="Times New Roman" w:cs="Times New Roman"/>
          <w:sz w:val="24"/>
          <w:szCs w:val="24"/>
        </w:rPr>
        <w:t xml:space="preserve"> realizacji założeń programu</w:t>
      </w:r>
    </w:p>
    <w:p w:rsidR="00923D34" w:rsidRDefault="00923D34" w:rsidP="00923D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5DAC">
        <w:rPr>
          <w:rFonts w:ascii="Times New Roman" w:hAnsi="Times New Roman" w:cs="Times New Roman"/>
          <w:sz w:val="24"/>
          <w:szCs w:val="24"/>
        </w:rPr>
        <w:t xml:space="preserve">POSTAWY I </w:t>
      </w:r>
      <w:r>
        <w:rPr>
          <w:rFonts w:ascii="Times New Roman" w:hAnsi="Times New Roman" w:cs="Times New Roman"/>
          <w:sz w:val="24"/>
          <w:szCs w:val="24"/>
        </w:rPr>
        <w:t>ZACHOWANIE</w:t>
      </w:r>
      <w:r w:rsidR="00897D4A">
        <w:rPr>
          <w:rFonts w:ascii="Times New Roman" w:hAnsi="Times New Roman" w:cs="Times New Roman"/>
          <w:sz w:val="24"/>
          <w:szCs w:val="24"/>
        </w:rPr>
        <w:t xml:space="preserve"> uczniów</w:t>
      </w:r>
    </w:p>
    <w:p w:rsidR="003D5174" w:rsidRDefault="003D5174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mic Sans MS" w:hAnsi="Comic Sans MS" w:cs="Times New Roman"/>
          <w:sz w:val="28"/>
          <w:szCs w:val="28"/>
        </w:rPr>
      </w:pPr>
    </w:p>
    <w:p w:rsidR="005B5DAC" w:rsidRPr="005E3C33" w:rsidRDefault="005B5DAC" w:rsidP="005B5DA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C33">
        <w:rPr>
          <w:rFonts w:ascii="Times New Roman" w:hAnsi="Times New Roman" w:cs="Times New Roman"/>
          <w:b/>
          <w:sz w:val="32"/>
          <w:szCs w:val="32"/>
        </w:rPr>
        <w:lastRenderedPageBreak/>
        <w:t>PROGRAM WYCHOWAWCZY DLA KLASY I</w:t>
      </w:r>
    </w:p>
    <w:p w:rsidR="000C3F07" w:rsidRPr="00392E85" w:rsidRDefault="000C3F07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mic Sans MS" w:hAnsi="Comic Sans MS" w:cs="Times New Roman"/>
          <w:b/>
          <w:sz w:val="28"/>
          <w:szCs w:val="28"/>
        </w:rPr>
      </w:pPr>
      <w:r w:rsidRPr="00392E85">
        <w:rPr>
          <w:rFonts w:ascii="Comic Sans MS" w:hAnsi="Comic Sans MS" w:cs="Times New Roman"/>
          <w:b/>
          <w:sz w:val="28"/>
          <w:szCs w:val="28"/>
        </w:rPr>
        <w:t>Dziecko jako członek rodziny</w:t>
      </w:r>
    </w:p>
    <w:p w:rsidR="000C3F07" w:rsidRPr="00E84BA9" w:rsidRDefault="00EA6D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Nacisk na wartości związane z Rodziną</w:t>
      </w:r>
      <w:r w:rsidR="000C3F07" w:rsidRPr="00E84BA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C3F07" w:rsidRPr="003928A1" w:rsidRDefault="00E84BA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szczęście rodzinne</w:t>
      </w:r>
    </w:p>
    <w:p w:rsidR="000C3F07" w:rsidRPr="003928A1" w:rsidRDefault="00E84BA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miłość</w:t>
      </w:r>
    </w:p>
    <w:p w:rsidR="000C3F07" w:rsidRPr="003928A1" w:rsidRDefault="00E84BA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szacunek</w:t>
      </w:r>
    </w:p>
    <w:p w:rsidR="000C3F07" w:rsidRPr="003928A1" w:rsidRDefault="00E84BA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posłuszeństwo</w:t>
      </w:r>
    </w:p>
    <w:p w:rsidR="000C3F07" w:rsidRPr="003928A1" w:rsidRDefault="000C3F07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>- dobre obyczaje</w:t>
      </w:r>
    </w:p>
    <w:p w:rsidR="000C3F07" w:rsidRPr="003928A1" w:rsidRDefault="000C3F07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>- gościnność</w:t>
      </w:r>
    </w:p>
    <w:p w:rsidR="000C3F07" w:rsidRPr="003928A1" w:rsidRDefault="000C3F07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>- wdzięczność</w:t>
      </w:r>
    </w:p>
    <w:p w:rsidR="000C3F07" w:rsidRPr="003928A1" w:rsidRDefault="00E84BA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obowiązkowość</w:t>
      </w:r>
    </w:p>
    <w:p w:rsidR="000C3F07" w:rsidRPr="003928A1" w:rsidRDefault="00E84BA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pracowitość</w:t>
      </w:r>
    </w:p>
    <w:p w:rsidR="000C3F07" w:rsidRPr="003928A1" w:rsidRDefault="00E84BA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</w:t>
      </w:r>
    </w:p>
    <w:p w:rsidR="000C3F07" w:rsidRPr="003928A1" w:rsidRDefault="00E84BA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odpowiedzialność</w:t>
      </w:r>
    </w:p>
    <w:p w:rsidR="000C3F07" w:rsidRPr="003928A1" w:rsidRDefault="00E84BA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samoobsługa</w:t>
      </w:r>
    </w:p>
    <w:p w:rsidR="000C3F07" w:rsidRPr="003928A1" w:rsidRDefault="00E84BA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zaufanie</w:t>
      </w:r>
    </w:p>
    <w:p w:rsidR="000C3F07" w:rsidRPr="003928A1" w:rsidRDefault="00E84BA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zwroty grzecznościowe</w:t>
      </w:r>
    </w:p>
    <w:p w:rsidR="000C3F07" w:rsidRPr="003928A1" w:rsidRDefault="00EA6D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zgoda pomiędzy rodzeństwem</w:t>
      </w:r>
    </w:p>
    <w:p w:rsidR="000C3F07" w:rsidRPr="003928A1" w:rsidRDefault="00E84BA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opieka nad chorym</w:t>
      </w:r>
    </w:p>
    <w:p w:rsidR="000C3F07" w:rsidRDefault="00E84BA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</w:t>
      </w:r>
      <w:r w:rsidR="000C3F07" w:rsidRPr="003928A1">
        <w:rPr>
          <w:rFonts w:ascii="Times New Roman" w:hAnsi="Times New Roman" w:cs="Times New Roman"/>
          <w:sz w:val="24"/>
          <w:szCs w:val="24"/>
        </w:rPr>
        <w:t>lne spędzanie wolnego</w:t>
      </w:r>
      <w:r w:rsidR="00EA6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czasu</w:t>
      </w:r>
    </w:p>
    <w:p w:rsidR="00EA6DDF" w:rsidRPr="00EA6DDF" w:rsidRDefault="00EA6D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Założenia Programu realizowane są:</w:t>
      </w:r>
    </w:p>
    <w:p w:rsidR="000C3F07" w:rsidRPr="003928A1" w:rsidRDefault="00EA6D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podczas codziennych zajęć </w:t>
      </w:r>
      <w:r w:rsidR="000C3F07" w:rsidRPr="003928A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auczania zintegrowanego, zgodnie z tematyką</w:t>
      </w:r>
    </w:p>
    <w:p w:rsidR="000C3F07" w:rsidRPr="003928A1" w:rsidRDefault="00EA6D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podczas uroczystości klasowych, takich jak</w:t>
      </w:r>
      <w:r w:rsidR="000C3F07" w:rsidRPr="003928A1">
        <w:rPr>
          <w:rFonts w:ascii="Times New Roman" w:hAnsi="Times New Roman" w:cs="Times New Roman"/>
          <w:sz w:val="24"/>
          <w:szCs w:val="24"/>
        </w:rPr>
        <w:t>:</w:t>
      </w:r>
    </w:p>
    <w:p w:rsidR="000C3F07" w:rsidRDefault="00EA6D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F07" w:rsidRPr="003928A1">
        <w:rPr>
          <w:rFonts w:ascii="Times New Roman" w:hAnsi="Times New Roman" w:cs="Times New Roman"/>
          <w:sz w:val="24"/>
          <w:szCs w:val="24"/>
        </w:rPr>
        <w:t>Wigilia</w:t>
      </w:r>
    </w:p>
    <w:p w:rsidR="00EA6DDF" w:rsidRPr="003928A1" w:rsidRDefault="00EA6D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Śniadanie Wielkanocne</w:t>
      </w:r>
    </w:p>
    <w:p w:rsidR="000C3F07" w:rsidRPr="003928A1" w:rsidRDefault="00EA6D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F07" w:rsidRPr="003928A1">
        <w:rPr>
          <w:rFonts w:ascii="Times New Roman" w:hAnsi="Times New Roman" w:cs="Times New Roman"/>
          <w:sz w:val="24"/>
          <w:szCs w:val="24"/>
        </w:rPr>
        <w:t>Dzień Babci i Dziadka</w:t>
      </w:r>
    </w:p>
    <w:p w:rsidR="000C3F07" w:rsidRPr="003928A1" w:rsidRDefault="00EA6D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F07" w:rsidRPr="003928A1">
        <w:rPr>
          <w:rFonts w:ascii="Times New Roman" w:hAnsi="Times New Roman" w:cs="Times New Roman"/>
          <w:sz w:val="24"/>
          <w:szCs w:val="24"/>
        </w:rPr>
        <w:t>Dzień Matki</w:t>
      </w:r>
    </w:p>
    <w:p w:rsidR="000C3F07" w:rsidRPr="003928A1" w:rsidRDefault="00EA6D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F07" w:rsidRPr="003928A1">
        <w:rPr>
          <w:rFonts w:ascii="Times New Roman" w:hAnsi="Times New Roman" w:cs="Times New Roman"/>
          <w:sz w:val="24"/>
          <w:szCs w:val="24"/>
        </w:rPr>
        <w:t>Dzień Dziecka</w:t>
      </w:r>
    </w:p>
    <w:p w:rsidR="000C3F07" w:rsidRPr="003928A1" w:rsidRDefault="00EA6D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F07" w:rsidRPr="003928A1">
        <w:rPr>
          <w:rFonts w:ascii="Times New Roman" w:hAnsi="Times New Roman" w:cs="Times New Roman"/>
          <w:sz w:val="24"/>
          <w:szCs w:val="24"/>
        </w:rPr>
        <w:t>Dzień Ojca</w:t>
      </w:r>
    </w:p>
    <w:p w:rsidR="000C3F07" w:rsidRPr="003928A1" w:rsidRDefault="00EA6D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d</w:t>
      </w:r>
      <w:r w:rsidR="000C3F07" w:rsidRPr="003928A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F07" w:rsidRPr="003928A1">
        <w:rPr>
          <w:rFonts w:ascii="Times New Roman" w:hAnsi="Times New Roman" w:cs="Times New Roman"/>
          <w:sz w:val="24"/>
          <w:szCs w:val="24"/>
        </w:rPr>
        <w:t xml:space="preserve"> rodzinny</w:t>
      </w:r>
      <w:r>
        <w:rPr>
          <w:rFonts w:ascii="Times New Roman" w:hAnsi="Times New Roman" w:cs="Times New Roman"/>
          <w:sz w:val="24"/>
          <w:szCs w:val="24"/>
        </w:rPr>
        <w:t>m, przede wszystkim poprzez:</w:t>
      </w:r>
    </w:p>
    <w:p w:rsidR="00EA6DDF" w:rsidRDefault="00EA6D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własny wkład w życie </w:t>
      </w:r>
      <w:r w:rsidR="000C3F07" w:rsidRPr="003928A1">
        <w:rPr>
          <w:rFonts w:ascii="Times New Roman" w:hAnsi="Times New Roman" w:cs="Times New Roman"/>
          <w:sz w:val="24"/>
          <w:szCs w:val="24"/>
        </w:rPr>
        <w:t xml:space="preserve">codzienne </w:t>
      </w:r>
    </w:p>
    <w:p w:rsidR="000C3F07" w:rsidRPr="003928A1" w:rsidRDefault="00EA6D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wkład w organizowanie </w:t>
      </w:r>
      <w:r w:rsidR="000C3F07" w:rsidRPr="003928A1">
        <w:rPr>
          <w:rFonts w:ascii="Times New Roman" w:hAnsi="Times New Roman" w:cs="Times New Roman"/>
          <w:sz w:val="24"/>
          <w:szCs w:val="24"/>
        </w:rPr>
        <w:t>świąt rodzinnych</w:t>
      </w:r>
    </w:p>
    <w:p w:rsidR="000C3F07" w:rsidRPr="003928A1" w:rsidRDefault="00EA6D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łatwiejszych czynności domowych przez uczniów</w:t>
      </w:r>
    </w:p>
    <w:p w:rsidR="000C3F07" w:rsidRPr="003928A1" w:rsidRDefault="00EA6D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samodzielność w odrabianiu zadań domowych i przygotowywaniu się do zajęć szkolnych</w:t>
      </w:r>
    </w:p>
    <w:p w:rsidR="000C3F07" w:rsidRDefault="00923D34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Kreowanie postaw i efekty realizacji założeń Programu</w:t>
      </w:r>
    </w:p>
    <w:p w:rsidR="00923D34" w:rsidRPr="00923D34" w:rsidRDefault="00923D34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0C3F07" w:rsidRDefault="000C3F07" w:rsidP="00DC4B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34">
        <w:rPr>
          <w:rFonts w:ascii="Times New Roman" w:hAnsi="Times New Roman" w:cs="Times New Roman"/>
          <w:sz w:val="24"/>
          <w:szCs w:val="24"/>
        </w:rPr>
        <w:t>darzy szacunkiem, miłością, odczuwa wdzięczność dla</w:t>
      </w:r>
      <w:r w:rsidR="00923D34">
        <w:rPr>
          <w:rFonts w:ascii="Times New Roman" w:hAnsi="Times New Roman" w:cs="Times New Roman"/>
          <w:sz w:val="24"/>
          <w:szCs w:val="24"/>
        </w:rPr>
        <w:t xml:space="preserve"> Rodziców i Dziadków</w:t>
      </w:r>
    </w:p>
    <w:p w:rsidR="000C3F07" w:rsidRDefault="00923D34" w:rsidP="00DC4B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się kulturą współżycia w rodzinie</w:t>
      </w:r>
    </w:p>
    <w:p w:rsidR="000C3F07" w:rsidRDefault="000C3F07" w:rsidP="00DC4B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34">
        <w:rPr>
          <w:rFonts w:ascii="Times New Roman" w:hAnsi="Times New Roman" w:cs="Times New Roman"/>
          <w:sz w:val="24"/>
          <w:szCs w:val="24"/>
        </w:rPr>
        <w:t>przestrzega kul</w:t>
      </w:r>
      <w:r w:rsidR="00923D34">
        <w:rPr>
          <w:rFonts w:ascii="Times New Roman" w:hAnsi="Times New Roman" w:cs="Times New Roman"/>
          <w:sz w:val="24"/>
          <w:szCs w:val="24"/>
        </w:rPr>
        <w:t>turalnego zwracania się do osó</w:t>
      </w:r>
      <w:r w:rsidRPr="00923D34">
        <w:rPr>
          <w:rFonts w:ascii="Times New Roman" w:hAnsi="Times New Roman" w:cs="Times New Roman"/>
          <w:sz w:val="24"/>
          <w:szCs w:val="24"/>
        </w:rPr>
        <w:t>b starszych i</w:t>
      </w:r>
      <w:r w:rsidR="00923D34">
        <w:rPr>
          <w:rFonts w:ascii="Times New Roman" w:hAnsi="Times New Roman" w:cs="Times New Roman"/>
          <w:sz w:val="24"/>
          <w:szCs w:val="24"/>
        </w:rPr>
        <w:t xml:space="preserve"> </w:t>
      </w:r>
      <w:r w:rsidR="00923D34" w:rsidRPr="00923D34">
        <w:rPr>
          <w:rFonts w:ascii="Times New Roman" w:hAnsi="Times New Roman" w:cs="Times New Roman"/>
          <w:sz w:val="24"/>
          <w:szCs w:val="24"/>
        </w:rPr>
        <w:t>rodzeństwa</w:t>
      </w:r>
    </w:p>
    <w:p w:rsidR="000C3F07" w:rsidRPr="00923D34" w:rsidRDefault="00923D34" w:rsidP="00DC4B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 słó</w:t>
      </w:r>
      <w:r w:rsidR="000C3F07" w:rsidRPr="00923D34">
        <w:rPr>
          <w:rFonts w:ascii="Times New Roman" w:hAnsi="Times New Roman" w:cs="Times New Roman"/>
          <w:sz w:val="24"/>
          <w:szCs w:val="24"/>
        </w:rPr>
        <w:t>w grzecznościowych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23D34">
        <w:rPr>
          <w:rFonts w:ascii="Times New Roman" w:hAnsi="Times New Roman" w:cs="Times New Roman"/>
          <w:i/>
          <w:sz w:val="24"/>
          <w:szCs w:val="24"/>
        </w:rPr>
        <w:t>proszę, dziękuję, przepraszam</w:t>
      </w:r>
    </w:p>
    <w:p w:rsidR="000C3F07" w:rsidRDefault="000C3F07" w:rsidP="00DC4B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34">
        <w:rPr>
          <w:rFonts w:ascii="Times New Roman" w:hAnsi="Times New Roman" w:cs="Times New Roman"/>
          <w:sz w:val="24"/>
          <w:szCs w:val="24"/>
        </w:rPr>
        <w:t xml:space="preserve">uczestniczy w </w:t>
      </w:r>
      <w:r w:rsidR="00923D34">
        <w:rPr>
          <w:rFonts w:ascii="Times New Roman" w:hAnsi="Times New Roman" w:cs="Times New Roman"/>
          <w:sz w:val="24"/>
          <w:szCs w:val="24"/>
        </w:rPr>
        <w:t>zajęciach i obowiązkach rodziny</w:t>
      </w:r>
    </w:p>
    <w:p w:rsidR="000C3F07" w:rsidRDefault="000C3F07" w:rsidP="00DC4B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34">
        <w:rPr>
          <w:rFonts w:ascii="Times New Roman" w:hAnsi="Times New Roman" w:cs="Times New Roman"/>
          <w:sz w:val="24"/>
          <w:szCs w:val="24"/>
        </w:rPr>
        <w:t>pomaga w gospodarstwie domowym (wykonywanie</w:t>
      </w:r>
      <w:r w:rsidR="00923D34">
        <w:rPr>
          <w:rFonts w:ascii="Times New Roman" w:hAnsi="Times New Roman" w:cs="Times New Roman"/>
          <w:sz w:val="24"/>
          <w:szCs w:val="24"/>
        </w:rPr>
        <w:t xml:space="preserve"> obowiązków i doraźnych poleceń)</w:t>
      </w:r>
    </w:p>
    <w:p w:rsidR="000C3F07" w:rsidRDefault="000C3F07" w:rsidP="00DC4B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34">
        <w:rPr>
          <w:rFonts w:ascii="Times New Roman" w:hAnsi="Times New Roman" w:cs="Times New Roman"/>
          <w:sz w:val="24"/>
          <w:szCs w:val="24"/>
        </w:rPr>
        <w:t>umie gos</w:t>
      </w:r>
      <w:r w:rsidR="00923D34">
        <w:rPr>
          <w:rFonts w:ascii="Times New Roman" w:hAnsi="Times New Roman" w:cs="Times New Roman"/>
          <w:sz w:val="24"/>
          <w:szCs w:val="24"/>
        </w:rPr>
        <w:t>podarować wolnym czasem</w:t>
      </w:r>
    </w:p>
    <w:p w:rsidR="000C3F07" w:rsidRDefault="000C3F07" w:rsidP="00DC4B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34">
        <w:rPr>
          <w:rFonts w:ascii="Times New Roman" w:hAnsi="Times New Roman" w:cs="Times New Roman"/>
          <w:sz w:val="24"/>
          <w:szCs w:val="24"/>
        </w:rPr>
        <w:t>pomaga w organizo</w:t>
      </w:r>
      <w:r w:rsidR="00923D34">
        <w:rPr>
          <w:rFonts w:ascii="Times New Roman" w:hAnsi="Times New Roman" w:cs="Times New Roman"/>
          <w:sz w:val="24"/>
          <w:szCs w:val="24"/>
        </w:rPr>
        <w:t>waniu świąt rodzinnych np. Dnia</w:t>
      </w:r>
      <w:r w:rsidRPr="00923D34">
        <w:rPr>
          <w:rFonts w:ascii="Times New Roman" w:hAnsi="Times New Roman" w:cs="Times New Roman"/>
          <w:sz w:val="24"/>
          <w:szCs w:val="24"/>
        </w:rPr>
        <w:t xml:space="preserve"> Matki,</w:t>
      </w:r>
      <w:r w:rsidR="00923D34">
        <w:rPr>
          <w:rFonts w:ascii="Times New Roman" w:hAnsi="Times New Roman" w:cs="Times New Roman"/>
          <w:sz w:val="24"/>
          <w:szCs w:val="24"/>
        </w:rPr>
        <w:t xml:space="preserve"> </w:t>
      </w:r>
      <w:r w:rsidR="00923D34" w:rsidRPr="00923D34">
        <w:rPr>
          <w:rFonts w:ascii="Times New Roman" w:hAnsi="Times New Roman" w:cs="Times New Roman"/>
          <w:sz w:val="24"/>
          <w:szCs w:val="24"/>
        </w:rPr>
        <w:t>urodzin</w:t>
      </w:r>
      <w:r w:rsidR="00923D34">
        <w:rPr>
          <w:rFonts w:ascii="Times New Roman" w:hAnsi="Times New Roman" w:cs="Times New Roman"/>
          <w:sz w:val="24"/>
          <w:szCs w:val="24"/>
        </w:rPr>
        <w:t xml:space="preserve"> rodzeństwa</w:t>
      </w:r>
    </w:p>
    <w:p w:rsidR="000C3F07" w:rsidRDefault="000C3F07" w:rsidP="00DC4B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34">
        <w:rPr>
          <w:rFonts w:ascii="Times New Roman" w:hAnsi="Times New Roman" w:cs="Times New Roman"/>
          <w:sz w:val="24"/>
          <w:szCs w:val="24"/>
        </w:rPr>
        <w:t>umiejętnie posługuje się własnym nazwiskiem i zna dokładny</w:t>
      </w:r>
      <w:r w:rsidR="00923D34">
        <w:rPr>
          <w:rFonts w:ascii="Times New Roman" w:hAnsi="Times New Roman" w:cs="Times New Roman"/>
          <w:sz w:val="24"/>
          <w:szCs w:val="24"/>
        </w:rPr>
        <w:t xml:space="preserve"> adres zamieszkania</w:t>
      </w:r>
    </w:p>
    <w:p w:rsidR="000C3F07" w:rsidRDefault="00923D34" w:rsidP="00DC4B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kulturę wspó</w:t>
      </w:r>
      <w:r w:rsidR="000C3F07" w:rsidRPr="00923D34">
        <w:rPr>
          <w:rFonts w:ascii="Times New Roman" w:hAnsi="Times New Roman" w:cs="Times New Roman"/>
          <w:sz w:val="24"/>
          <w:szCs w:val="24"/>
        </w:rPr>
        <w:t>łżycia w najbliższym sąsiedztwie</w:t>
      </w:r>
    </w:p>
    <w:p w:rsidR="000C3F07" w:rsidRPr="00923D34" w:rsidRDefault="000C3F07" w:rsidP="00DC4B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34">
        <w:rPr>
          <w:rFonts w:ascii="Times New Roman" w:hAnsi="Times New Roman" w:cs="Times New Roman"/>
          <w:sz w:val="24"/>
          <w:szCs w:val="24"/>
        </w:rPr>
        <w:t>troszczy się</w:t>
      </w:r>
      <w:r w:rsidR="00923D34">
        <w:rPr>
          <w:rFonts w:ascii="Times New Roman" w:hAnsi="Times New Roman" w:cs="Times New Roman"/>
          <w:sz w:val="24"/>
          <w:szCs w:val="24"/>
        </w:rPr>
        <w:t xml:space="preserve"> o swoje ubranie i przybory szkolne oraz rzeczy kupione przez Rodziców lub otrzymane w Szkole</w:t>
      </w:r>
    </w:p>
    <w:p w:rsidR="000C3F07" w:rsidRPr="00392E85" w:rsidRDefault="000C3F07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mic Sans MS" w:hAnsi="Comic Sans MS" w:cs="Times New Roman"/>
          <w:b/>
          <w:sz w:val="28"/>
          <w:szCs w:val="28"/>
        </w:rPr>
      </w:pPr>
      <w:r w:rsidRPr="00392E85">
        <w:rPr>
          <w:rFonts w:ascii="Comic Sans MS" w:hAnsi="Comic Sans MS" w:cs="Times New Roman"/>
          <w:b/>
          <w:sz w:val="28"/>
          <w:szCs w:val="28"/>
        </w:rPr>
        <w:t>Dziecko jako uczeń i kolega</w:t>
      </w:r>
    </w:p>
    <w:p w:rsidR="00F434DF" w:rsidRPr="00F434DF" w:rsidRDefault="00F434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Nacisk na wartości związane ze współżyciem w gronie rówieśników</w:t>
      </w:r>
    </w:p>
    <w:p w:rsidR="00F434DF" w:rsidRDefault="00F434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uczciwość</w:t>
      </w:r>
    </w:p>
    <w:p w:rsidR="000C3F07" w:rsidRPr="003928A1" w:rsidRDefault="00F434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sumienność</w:t>
      </w:r>
    </w:p>
    <w:p w:rsidR="000C3F07" w:rsidRPr="003928A1" w:rsidRDefault="00F434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pracowitość</w:t>
      </w:r>
    </w:p>
    <w:p w:rsidR="00F434DF" w:rsidRDefault="00F434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poszanowanie cudzej </w:t>
      </w:r>
      <w:r w:rsidR="00A636DB">
        <w:rPr>
          <w:rFonts w:ascii="Times New Roman" w:hAnsi="Times New Roman" w:cs="Times New Roman"/>
          <w:sz w:val="24"/>
          <w:szCs w:val="24"/>
        </w:rPr>
        <w:t>własności</w:t>
      </w:r>
    </w:p>
    <w:p w:rsidR="000C3F07" w:rsidRPr="003928A1" w:rsidRDefault="00F434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szacunek dla pracownikó</w:t>
      </w:r>
      <w:r w:rsidR="00A636DB">
        <w:rPr>
          <w:rFonts w:ascii="Times New Roman" w:hAnsi="Times New Roman" w:cs="Times New Roman"/>
          <w:sz w:val="24"/>
          <w:szCs w:val="24"/>
        </w:rPr>
        <w:t>w S</w:t>
      </w:r>
      <w:r>
        <w:rPr>
          <w:rFonts w:ascii="Times New Roman" w:hAnsi="Times New Roman" w:cs="Times New Roman"/>
          <w:sz w:val="24"/>
          <w:szCs w:val="24"/>
        </w:rPr>
        <w:t>zkoły</w:t>
      </w:r>
      <w:r w:rsidR="00A636DB">
        <w:rPr>
          <w:rFonts w:ascii="Times New Roman" w:hAnsi="Times New Roman" w:cs="Times New Roman"/>
          <w:sz w:val="24"/>
          <w:szCs w:val="24"/>
        </w:rPr>
        <w:t xml:space="preserve"> i kolegów</w:t>
      </w:r>
    </w:p>
    <w:p w:rsidR="000C3F07" w:rsidRPr="003928A1" w:rsidRDefault="00F434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uprzejmość</w:t>
      </w:r>
    </w:p>
    <w:p w:rsidR="000C3F07" w:rsidRPr="003928A1" w:rsidRDefault="00F434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współdziałania w grupie</w:t>
      </w:r>
    </w:p>
    <w:p w:rsidR="000C3F07" w:rsidRPr="003928A1" w:rsidRDefault="00F434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punktualność</w:t>
      </w:r>
    </w:p>
    <w:p w:rsidR="000C3F07" w:rsidRPr="003928A1" w:rsidRDefault="000C3F07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 xml:space="preserve">- </w:t>
      </w:r>
      <w:r w:rsidR="00A636DB">
        <w:rPr>
          <w:rFonts w:ascii="Times New Roman" w:hAnsi="Times New Roman" w:cs="Times New Roman"/>
          <w:sz w:val="24"/>
          <w:szCs w:val="24"/>
        </w:rPr>
        <w:t xml:space="preserve">chęć </w:t>
      </w:r>
      <w:r w:rsidRPr="003928A1">
        <w:rPr>
          <w:rFonts w:ascii="Times New Roman" w:hAnsi="Times New Roman" w:cs="Times New Roman"/>
          <w:sz w:val="24"/>
          <w:szCs w:val="24"/>
        </w:rPr>
        <w:t>udzielani</w:t>
      </w:r>
      <w:r w:rsidR="00A636DB">
        <w:rPr>
          <w:rFonts w:ascii="Times New Roman" w:hAnsi="Times New Roman" w:cs="Times New Roman"/>
          <w:sz w:val="24"/>
          <w:szCs w:val="24"/>
        </w:rPr>
        <w:t>a</w:t>
      </w:r>
      <w:r w:rsidRPr="003928A1">
        <w:rPr>
          <w:rFonts w:ascii="Times New Roman" w:hAnsi="Times New Roman" w:cs="Times New Roman"/>
          <w:sz w:val="24"/>
          <w:szCs w:val="24"/>
        </w:rPr>
        <w:t xml:space="preserve"> pomocy innym</w:t>
      </w:r>
    </w:p>
    <w:p w:rsidR="000C3F07" w:rsidRPr="003928A1" w:rsidRDefault="00F434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dobre obyczaje</w:t>
      </w:r>
    </w:p>
    <w:p w:rsidR="000C3F07" w:rsidRPr="003928A1" w:rsidRDefault="00F434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szacunek dla płci odmiennej</w:t>
      </w:r>
    </w:p>
    <w:p w:rsidR="000C3F07" w:rsidRPr="003928A1" w:rsidRDefault="00F434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systematyczność</w:t>
      </w:r>
    </w:p>
    <w:p w:rsidR="000C3F07" w:rsidRPr="003928A1" w:rsidRDefault="00F434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dyskrecja</w:t>
      </w:r>
    </w:p>
    <w:p w:rsidR="000C3F07" w:rsidRPr="003928A1" w:rsidRDefault="00F434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oszczędność</w:t>
      </w:r>
    </w:p>
    <w:p w:rsidR="000C3F07" w:rsidRPr="003928A1" w:rsidRDefault="00F434DF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lojalność</w:t>
      </w:r>
    </w:p>
    <w:p w:rsidR="000C3F07" w:rsidRPr="003928A1" w:rsidRDefault="000C3F07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lastRenderedPageBreak/>
        <w:t>- wytrwałość w dążeniu do</w:t>
      </w:r>
      <w:r w:rsidR="00A636DB">
        <w:rPr>
          <w:rFonts w:ascii="Times New Roman" w:hAnsi="Times New Roman" w:cs="Times New Roman"/>
          <w:sz w:val="24"/>
          <w:szCs w:val="24"/>
        </w:rPr>
        <w:t xml:space="preserve"> celu</w:t>
      </w:r>
    </w:p>
    <w:p w:rsidR="000C3F07" w:rsidRDefault="00A636DB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szacunek do nauki</w:t>
      </w:r>
    </w:p>
    <w:p w:rsidR="00A636DB" w:rsidRDefault="00A636DB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kreatywność</w:t>
      </w:r>
    </w:p>
    <w:p w:rsidR="005F76E0" w:rsidRPr="005F76E0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Założenia realizowane są:</w:t>
      </w:r>
    </w:p>
    <w:p w:rsidR="000C3F07" w:rsidRPr="003928A1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podczas codziennych zajęć </w:t>
      </w:r>
      <w:r w:rsidR="000C3F07" w:rsidRPr="003928A1">
        <w:rPr>
          <w:rFonts w:ascii="Times New Roman" w:hAnsi="Times New Roman" w:cs="Times New Roman"/>
          <w:sz w:val="24"/>
          <w:szCs w:val="24"/>
        </w:rPr>
        <w:t>nauczania zintegrowanego</w:t>
      </w:r>
      <w:r>
        <w:rPr>
          <w:rFonts w:ascii="Times New Roman" w:hAnsi="Times New Roman" w:cs="Times New Roman"/>
          <w:sz w:val="24"/>
          <w:szCs w:val="24"/>
        </w:rPr>
        <w:t>, zgodnie z tematyką</w:t>
      </w:r>
    </w:p>
    <w:p w:rsidR="000C3F07" w:rsidRPr="003928A1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</w:t>
      </w:r>
      <w:r w:rsidR="000C3F07" w:rsidRPr="003928A1">
        <w:rPr>
          <w:rFonts w:ascii="Times New Roman" w:hAnsi="Times New Roman" w:cs="Times New Roman"/>
          <w:sz w:val="24"/>
          <w:szCs w:val="24"/>
        </w:rPr>
        <w:t>odc</w:t>
      </w:r>
      <w:r>
        <w:rPr>
          <w:rFonts w:ascii="Times New Roman" w:hAnsi="Times New Roman" w:cs="Times New Roman"/>
          <w:sz w:val="24"/>
          <w:szCs w:val="24"/>
        </w:rPr>
        <w:t>zas wypełniania codziennych obowiązków w klasie (dyżury klasowe)</w:t>
      </w:r>
    </w:p>
    <w:p w:rsidR="000C3F07" w:rsidRPr="003928A1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poprzez udział w uroczystościach klasowych</w:t>
      </w:r>
      <w:r w:rsidR="005B5DAC">
        <w:rPr>
          <w:rFonts w:ascii="Times New Roman" w:hAnsi="Times New Roman" w:cs="Times New Roman"/>
          <w:sz w:val="24"/>
          <w:szCs w:val="24"/>
        </w:rPr>
        <w:t xml:space="preserve"> i szkolnych</w:t>
      </w:r>
      <w:r>
        <w:rPr>
          <w:rFonts w:ascii="Times New Roman" w:hAnsi="Times New Roman" w:cs="Times New Roman"/>
          <w:sz w:val="24"/>
          <w:szCs w:val="24"/>
        </w:rPr>
        <w:t>, takich jak:</w:t>
      </w:r>
    </w:p>
    <w:p w:rsidR="000C3F07" w:rsidRDefault="000C3F07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>- rozpoczęcie i zakończenie roku</w:t>
      </w:r>
      <w:r w:rsidR="005F76E0">
        <w:rPr>
          <w:rFonts w:ascii="Times New Roman" w:hAnsi="Times New Roman" w:cs="Times New Roman"/>
          <w:sz w:val="24"/>
          <w:szCs w:val="24"/>
        </w:rPr>
        <w:t xml:space="preserve"> szkolnego</w:t>
      </w:r>
    </w:p>
    <w:p w:rsidR="005F76E0" w:rsidRPr="003928A1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Patrona Szkoły</w:t>
      </w:r>
    </w:p>
    <w:p w:rsidR="000C3F07" w:rsidRPr="003928A1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Chłopaka</w:t>
      </w:r>
    </w:p>
    <w:p w:rsidR="000C3F07" w:rsidRPr="003928A1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Ślubowanie klas I</w:t>
      </w:r>
    </w:p>
    <w:p w:rsidR="000C3F07" w:rsidRPr="003928A1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Andrzejki</w:t>
      </w:r>
    </w:p>
    <w:p w:rsidR="000C3F07" w:rsidRPr="003928A1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Mikołajki</w:t>
      </w:r>
    </w:p>
    <w:p w:rsidR="000C3F07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Wigilia</w:t>
      </w:r>
    </w:p>
    <w:p w:rsidR="005F76E0" w:rsidRPr="003928A1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Śniadanie Wielkanocne</w:t>
      </w:r>
    </w:p>
    <w:p w:rsidR="000C3F07" w:rsidRPr="003928A1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Kobiet</w:t>
      </w:r>
    </w:p>
    <w:p w:rsidR="000C3F07" w:rsidRPr="003928A1" w:rsidRDefault="000C3F07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>- Dzień Edukacji i Narodowe</w:t>
      </w:r>
      <w:r w:rsidR="005F76E0">
        <w:rPr>
          <w:rFonts w:ascii="Times New Roman" w:hAnsi="Times New Roman" w:cs="Times New Roman"/>
          <w:sz w:val="24"/>
          <w:szCs w:val="24"/>
        </w:rPr>
        <w:t>j</w:t>
      </w:r>
    </w:p>
    <w:p w:rsidR="000C3F07" w:rsidRPr="003928A1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karnawałowa</w:t>
      </w:r>
    </w:p>
    <w:p w:rsidR="000C3F07" w:rsidRDefault="000C3F07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>- Dni Oświaty</w:t>
      </w:r>
      <w:r w:rsidR="005F76E0">
        <w:rPr>
          <w:rFonts w:ascii="Times New Roman" w:hAnsi="Times New Roman" w:cs="Times New Roman"/>
          <w:sz w:val="24"/>
          <w:szCs w:val="24"/>
        </w:rPr>
        <w:t>, Książki i Prasy</w:t>
      </w:r>
    </w:p>
    <w:p w:rsidR="005F76E0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Światowy Dzień Muzyki</w:t>
      </w:r>
    </w:p>
    <w:p w:rsidR="005F76E0" w:rsidRPr="003928A1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Międzynarodowy Dzień Filmu i Dzień Teatru</w:t>
      </w:r>
    </w:p>
    <w:p w:rsidR="000C3F07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Dziecka</w:t>
      </w:r>
    </w:p>
    <w:p w:rsidR="00277619" w:rsidRPr="003928A1" w:rsidRDefault="0027761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Szkolny Festiwal Zainteresowań</w:t>
      </w:r>
    </w:p>
    <w:p w:rsidR="000C3F07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Festyn szkolny</w:t>
      </w:r>
    </w:p>
    <w:p w:rsidR="005F76E0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Kiermasz świąteczny</w:t>
      </w:r>
    </w:p>
    <w:p w:rsidR="00DA1596" w:rsidRDefault="00DA1596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Koncert Młodych Pianistów</w:t>
      </w:r>
    </w:p>
    <w:p w:rsidR="005F76E0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podczas wyjazdów szkolnych, takich jak:</w:t>
      </w:r>
    </w:p>
    <w:p w:rsidR="005F76E0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jesienny, integracyjny obóz naukowy</w:t>
      </w:r>
    </w:p>
    <w:p w:rsidR="005F76E0" w:rsidRDefault="005F76E0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730">
        <w:rPr>
          <w:rFonts w:ascii="Times New Roman" w:hAnsi="Times New Roman" w:cs="Times New Roman"/>
          <w:sz w:val="24"/>
          <w:szCs w:val="24"/>
        </w:rPr>
        <w:t>zimowy obóz sportowy</w:t>
      </w:r>
    </w:p>
    <w:p w:rsidR="006E3BF4" w:rsidRDefault="006E3BF4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podczas zajęć, warsztatów i wyjazdów związanych z realizacją autorskiego, interdyscyplinarnego Programu Szkoły </w:t>
      </w:r>
      <w:r>
        <w:rPr>
          <w:rFonts w:ascii="Times New Roman" w:hAnsi="Times New Roman" w:cs="Times New Roman"/>
          <w:i/>
          <w:sz w:val="24"/>
          <w:szCs w:val="24"/>
        </w:rPr>
        <w:t>Wyprawa po wiedzę</w:t>
      </w:r>
      <w:r>
        <w:rPr>
          <w:rFonts w:ascii="Times New Roman" w:hAnsi="Times New Roman" w:cs="Times New Roman"/>
          <w:sz w:val="24"/>
          <w:szCs w:val="24"/>
        </w:rPr>
        <w:t xml:space="preserve"> (zgodnie z tematem wiodącym ustalonym na dany rok szkolny)</w:t>
      </w:r>
    </w:p>
    <w:p w:rsidR="00D95730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Kreowanie postaw i efekty realizacji założeń Programu:</w:t>
      </w:r>
    </w:p>
    <w:p w:rsidR="00392E85" w:rsidRPr="00392E85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392E85" w:rsidRDefault="000C3F07" w:rsidP="00DC4B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85">
        <w:rPr>
          <w:rFonts w:ascii="Times New Roman" w:hAnsi="Times New Roman" w:cs="Times New Roman"/>
          <w:sz w:val="24"/>
          <w:szCs w:val="24"/>
        </w:rPr>
        <w:lastRenderedPageBreak/>
        <w:t>właściwie zachowu</w:t>
      </w:r>
      <w:r w:rsidR="00392E85">
        <w:rPr>
          <w:rFonts w:ascii="Times New Roman" w:hAnsi="Times New Roman" w:cs="Times New Roman"/>
          <w:sz w:val="24"/>
          <w:szCs w:val="24"/>
        </w:rPr>
        <w:t>je się w stosunku do innych ludzi</w:t>
      </w:r>
    </w:p>
    <w:p w:rsidR="000C3F07" w:rsidRDefault="00392E85" w:rsidP="00DC4B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kolegów i pracowników Szkoły</w:t>
      </w:r>
    </w:p>
    <w:p w:rsidR="000C3F07" w:rsidRDefault="000C3F07" w:rsidP="00DC4B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85">
        <w:rPr>
          <w:rFonts w:ascii="Times New Roman" w:hAnsi="Times New Roman" w:cs="Times New Roman"/>
          <w:sz w:val="24"/>
          <w:szCs w:val="24"/>
        </w:rPr>
        <w:t>porusza się swobodnie po budynku szkolnym</w:t>
      </w:r>
    </w:p>
    <w:p w:rsidR="00392E85" w:rsidRDefault="000C3F07" w:rsidP="00392E8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85">
        <w:rPr>
          <w:rFonts w:ascii="Times New Roman" w:hAnsi="Times New Roman" w:cs="Times New Roman"/>
          <w:sz w:val="24"/>
          <w:szCs w:val="24"/>
        </w:rPr>
        <w:t>dba o estetykę klasy</w:t>
      </w:r>
    </w:p>
    <w:p w:rsidR="000C3F07" w:rsidRDefault="000C3F07" w:rsidP="00392E8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85">
        <w:rPr>
          <w:rFonts w:ascii="Times New Roman" w:hAnsi="Times New Roman" w:cs="Times New Roman"/>
          <w:sz w:val="24"/>
          <w:szCs w:val="24"/>
        </w:rPr>
        <w:t>szanuje sprz</w:t>
      </w:r>
      <w:r w:rsidR="00392E85">
        <w:rPr>
          <w:rFonts w:ascii="Times New Roman" w:hAnsi="Times New Roman" w:cs="Times New Roman"/>
          <w:sz w:val="24"/>
          <w:szCs w:val="24"/>
        </w:rPr>
        <w:t>ęt i pomoce naukowe</w:t>
      </w:r>
    </w:p>
    <w:p w:rsidR="00392E85" w:rsidRDefault="000C3F07" w:rsidP="00DC4B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85">
        <w:rPr>
          <w:rFonts w:ascii="Times New Roman" w:hAnsi="Times New Roman" w:cs="Times New Roman"/>
          <w:sz w:val="24"/>
          <w:szCs w:val="24"/>
        </w:rPr>
        <w:t>utrzymuje ład i po</w:t>
      </w:r>
      <w:r w:rsidR="00392E85">
        <w:rPr>
          <w:rFonts w:ascii="Times New Roman" w:hAnsi="Times New Roman" w:cs="Times New Roman"/>
          <w:sz w:val="24"/>
          <w:szCs w:val="24"/>
        </w:rPr>
        <w:t>rządek w tornistrze i na ławce</w:t>
      </w:r>
    </w:p>
    <w:p w:rsidR="000C3F07" w:rsidRDefault="000C3F07" w:rsidP="00DC4B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85">
        <w:rPr>
          <w:rFonts w:ascii="Times New Roman" w:hAnsi="Times New Roman" w:cs="Times New Roman"/>
          <w:sz w:val="24"/>
          <w:szCs w:val="24"/>
        </w:rPr>
        <w:t>dba o estetykę</w:t>
      </w:r>
      <w:r w:rsidR="00392E85">
        <w:rPr>
          <w:rFonts w:ascii="Times New Roman" w:hAnsi="Times New Roman" w:cs="Times New Roman"/>
          <w:sz w:val="24"/>
          <w:szCs w:val="24"/>
        </w:rPr>
        <w:t xml:space="preserve"> </w:t>
      </w:r>
      <w:r w:rsidR="00392E85" w:rsidRPr="00392E85">
        <w:rPr>
          <w:rFonts w:ascii="Times New Roman" w:hAnsi="Times New Roman" w:cs="Times New Roman"/>
          <w:sz w:val="24"/>
          <w:szCs w:val="24"/>
        </w:rPr>
        <w:t>klasy</w:t>
      </w:r>
    </w:p>
    <w:p w:rsidR="000C3F07" w:rsidRDefault="000C3F07" w:rsidP="00DC4B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85">
        <w:rPr>
          <w:rFonts w:ascii="Times New Roman" w:hAnsi="Times New Roman" w:cs="Times New Roman"/>
          <w:sz w:val="24"/>
          <w:szCs w:val="24"/>
        </w:rPr>
        <w:t>wymienia i wypełnia właściwie czynności dyżurnego,</w:t>
      </w:r>
      <w:r w:rsidR="00392E85">
        <w:rPr>
          <w:rFonts w:ascii="Times New Roman" w:hAnsi="Times New Roman" w:cs="Times New Roman"/>
          <w:sz w:val="24"/>
          <w:szCs w:val="24"/>
        </w:rPr>
        <w:t xml:space="preserve"> </w:t>
      </w:r>
      <w:r w:rsidRPr="00392E85">
        <w:rPr>
          <w:rFonts w:ascii="Times New Roman" w:hAnsi="Times New Roman" w:cs="Times New Roman"/>
          <w:sz w:val="24"/>
          <w:szCs w:val="24"/>
        </w:rPr>
        <w:t>podporządkow</w:t>
      </w:r>
      <w:r w:rsidR="00392E85">
        <w:rPr>
          <w:rFonts w:ascii="Times New Roman" w:hAnsi="Times New Roman" w:cs="Times New Roman"/>
          <w:sz w:val="24"/>
          <w:szCs w:val="24"/>
        </w:rPr>
        <w:t>uje się kolegom pełniącym dyżur</w:t>
      </w:r>
    </w:p>
    <w:p w:rsidR="000C3F07" w:rsidRDefault="000C3F07" w:rsidP="00DC4B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85">
        <w:rPr>
          <w:rFonts w:ascii="Times New Roman" w:hAnsi="Times New Roman" w:cs="Times New Roman"/>
          <w:sz w:val="24"/>
          <w:szCs w:val="24"/>
        </w:rPr>
        <w:t>właściwie za</w:t>
      </w:r>
      <w:r w:rsidR="00392E85">
        <w:rPr>
          <w:rFonts w:ascii="Times New Roman" w:hAnsi="Times New Roman" w:cs="Times New Roman"/>
          <w:sz w:val="24"/>
          <w:szCs w:val="24"/>
        </w:rPr>
        <w:t>chowuje się w stosunku do kolegó</w:t>
      </w:r>
      <w:r w:rsidRPr="00392E85">
        <w:rPr>
          <w:rFonts w:ascii="Times New Roman" w:hAnsi="Times New Roman" w:cs="Times New Roman"/>
          <w:sz w:val="24"/>
          <w:szCs w:val="24"/>
        </w:rPr>
        <w:t>w i koleżanek</w:t>
      </w:r>
    </w:p>
    <w:p w:rsidR="000C3F07" w:rsidRPr="00392E85" w:rsidRDefault="000C3F07" w:rsidP="00DC4B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85">
        <w:rPr>
          <w:rFonts w:ascii="Times New Roman" w:hAnsi="Times New Roman" w:cs="Times New Roman"/>
          <w:sz w:val="24"/>
          <w:szCs w:val="24"/>
        </w:rPr>
        <w:t>jest koleżeński, życzliwy podczas nauki i zabawy, chętnie</w:t>
      </w:r>
      <w:r w:rsidR="00392E85">
        <w:rPr>
          <w:rFonts w:ascii="Times New Roman" w:hAnsi="Times New Roman" w:cs="Times New Roman"/>
          <w:sz w:val="24"/>
          <w:szCs w:val="24"/>
        </w:rPr>
        <w:t xml:space="preserve"> </w:t>
      </w:r>
      <w:r w:rsidR="00392E85" w:rsidRPr="00392E85">
        <w:rPr>
          <w:rFonts w:ascii="Times New Roman" w:hAnsi="Times New Roman" w:cs="Times New Roman"/>
          <w:sz w:val="24"/>
          <w:szCs w:val="24"/>
        </w:rPr>
        <w:t>pomaga innym</w:t>
      </w:r>
    </w:p>
    <w:p w:rsidR="000C3F07" w:rsidRPr="00392E85" w:rsidRDefault="000C3F07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mic Sans MS" w:hAnsi="Comic Sans MS" w:cs="Times New Roman"/>
          <w:b/>
          <w:sz w:val="28"/>
          <w:szCs w:val="28"/>
        </w:rPr>
      </w:pPr>
      <w:r w:rsidRPr="00392E85">
        <w:rPr>
          <w:rFonts w:ascii="Comic Sans MS" w:hAnsi="Comic Sans MS" w:cs="Times New Roman"/>
          <w:b/>
          <w:sz w:val="28"/>
          <w:szCs w:val="28"/>
        </w:rPr>
        <w:t>Dziecko jako człon</w:t>
      </w:r>
      <w:r w:rsidR="00392E85" w:rsidRPr="00392E85">
        <w:rPr>
          <w:rFonts w:ascii="Comic Sans MS" w:hAnsi="Comic Sans MS" w:cs="Times New Roman"/>
          <w:b/>
          <w:sz w:val="28"/>
          <w:szCs w:val="28"/>
        </w:rPr>
        <w:t>ek narodu i społeczności ogólnol</w:t>
      </w:r>
      <w:r w:rsidRPr="00392E85">
        <w:rPr>
          <w:rFonts w:ascii="Comic Sans MS" w:hAnsi="Comic Sans MS" w:cs="Times New Roman"/>
          <w:b/>
          <w:sz w:val="28"/>
          <w:szCs w:val="28"/>
        </w:rPr>
        <w:t>udzkiej</w:t>
      </w:r>
    </w:p>
    <w:p w:rsidR="00392E85" w:rsidRPr="00392E85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Nacisk na wartości związane z funkcjonowaniem w społeczeństwie:</w:t>
      </w:r>
    </w:p>
    <w:p w:rsidR="000C3F07" w:rsidRPr="003928A1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patriotyzm</w:t>
      </w:r>
    </w:p>
    <w:p w:rsidR="000C3F07" w:rsidRPr="003928A1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ojczyzna</w:t>
      </w:r>
    </w:p>
    <w:p w:rsidR="000C3F07" w:rsidRPr="003928A1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naród i symbole narodowe</w:t>
      </w:r>
    </w:p>
    <w:p w:rsidR="000C3F07" w:rsidRPr="003928A1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niepodległość</w:t>
      </w:r>
    </w:p>
    <w:p w:rsidR="000C3F07" w:rsidRPr="003928A1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wolność</w:t>
      </w:r>
    </w:p>
    <w:p w:rsidR="00392E85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pokó</w:t>
      </w:r>
      <w:r w:rsidR="000C3F07" w:rsidRPr="003928A1">
        <w:rPr>
          <w:rFonts w:ascii="Times New Roman" w:hAnsi="Times New Roman" w:cs="Times New Roman"/>
          <w:sz w:val="24"/>
          <w:szCs w:val="24"/>
        </w:rPr>
        <w:t xml:space="preserve">j </w:t>
      </w:r>
    </w:p>
    <w:p w:rsidR="000C3F07" w:rsidRPr="003928A1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wrażliwość na piękno przyrody</w:t>
      </w:r>
    </w:p>
    <w:p w:rsidR="000C3F07" w:rsidRPr="003928A1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zrozumienie</w:t>
      </w:r>
    </w:p>
    <w:p w:rsidR="000C3F07" w:rsidRPr="003928A1" w:rsidRDefault="000C3F07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8A1">
        <w:rPr>
          <w:rFonts w:ascii="Times New Roman" w:hAnsi="Times New Roman" w:cs="Times New Roman"/>
          <w:sz w:val="24"/>
          <w:szCs w:val="24"/>
        </w:rPr>
        <w:t>- tolerancja</w:t>
      </w:r>
    </w:p>
    <w:p w:rsidR="000C3F07" w:rsidRPr="003928A1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przyjaźń</w:t>
      </w:r>
    </w:p>
    <w:p w:rsidR="000C3F07" w:rsidRPr="003928A1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sprawiedliwość</w:t>
      </w:r>
    </w:p>
    <w:p w:rsidR="000C3F07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braterstwo między narodami</w:t>
      </w:r>
    </w:p>
    <w:p w:rsidR="00392E85" w:rsidRPr="00392E85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Założenia realizowane są:</w:t>
      </w:r>
    </w:p>
    <w:p w:rsidR="000C3F07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podczas codziennych zajęć </w:t>
      </w:r>
      <w:r w:rsidR="000C3F07" w:rsidRPr="003928A1">
        <w:rPr>
          <w:rFonts w:ascii="Times New Roman" w:hAnsi="Times New Roman" w:cs="Times New Roman"/>
          <w:sz w:val="24"/>
          <w:szCs w:val="24"/>
        </w:rPr>
        <w:t>zintegrowanych</w:t>
      </w:r>
      <w:r>
        <w:rPr>
          <w:rFonts w:ascii="Times New Roman" w:hAnsi="Times New Roman" w:cs="Times New Roman"/>
          <w:sz w:val="24"/>
          <w:szCs w:val="24"/>
        </w:rPr>
        <w:t>, zgodnie z tematyką</w:t>
      </w:r>
    </w:p>
    <w:p w:rsidR="00392E85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podczas akademii i uroczystości szkolnych, organizowanych z takich okazji, jak np.:</w:t>
      </w:r>
    </w:p>
    <w:p w:rsidR="00392E85" w:rsidRDefault="00392E85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Niepodległości</w:t>
      </w:r>
    </w:p>
    <w:p w:rsidR="000C3F07" w:rsidRDefault="0027761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Święto Konstytucji 3 maja</w:t>
      </w:r>
    </w:p>
    <w:p w:rsidR="006E3BF4" w:rsidRPr="006E3BF4" w:rsidRDefault="006E3BF4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podczas zajęć, warsztatów i wyjazdów związanych z realizacją autorskiego, interdyscyplinarnego Programu Szkoły </w:t>
      </w:r>
      <w:r>
        <w:rPr>
          <w:rFonts w:ascii="Times New Roman" w:hAnsi="Times New Roman" w:cs="Times New Roman"/>
          <w:i/>
          <w:sz w:val="24"/>
          <w:szCs w:val="24"/>
        </w:rPr>
        <w:t>Wyprawa po wiedzę</w:t>
      </w:r>
      <w:r>
        <w:rPr>
          <w:rFonts w:ascii="Times New Roman" w:hAnsi="Times New Roman" w:cs="Times New Roman"/>
          <w:sz w:val="24"/>
          <w:szCs w:val="24"/>
        </w:rPr>
        <w:t xml:space="preserve"> (zgodnie z tematem wiodącym ustalonym na dany rok szkolny)</w:t>
      </w:r>
    </w:p>
    <w:p w:rsidR="00277619" w:rsidRPr="003928A1" w:rsidRDefault="006E3BF4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277619">
        <w:rPr>
          <w:rFonts w:ascii="Times New Roman" w:hAnsi="Times New Roman" w:cs="Times New Roman"/>
          <w:sz w:val="24"/>
          <w:szCs w:val="24"/>
        </w:rPr>
        <w:t>) podczas wycieczek edukacyjnych i kulturalnych oraz wyjazdów krajoznawczych</w:t>
      </w:r>
    </w:p>
    <w:p w:rsidR="000C3F07" w:rsidRPr="003928A1" w:rsidRDefault="006E3BF4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77619">
        <w:rPr>
          <w:rFonts w:ascii="Times New Roman" w:hAnsi="Times New Roman" w:cs="Times New Roman"/>
          <w:sz w:val="24"/>
          <w:szCs w:val="24"/>
        </w:rPr>
        <w:t>) w formie działań na terenie klasy, takich jak np.:</w:t>
      </w:r>
    </w:p>
    <w:p w:rsidR="000C3F07" w:rsidRDefault="0027761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opieka nad roślinami w klasie</w:t>
      </w:r>
    </w:p>
    <w:p w:rsidR="00277619" w:rsidRDefault="0027761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opieka nad zwierzątkiem klasowym</w:t>
      </w:r>
    </w:p>
    <w:p w:rsidR="00277619" w:rsidRDefault="0027761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zapobieganie niszczeniu zieleni wokół Szkoły</w:t>
      </w:r>
    </w:p>
    <w:p w:rsidR="00277619" w:rsidRDefault="0027761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tworzenie gazetek okolicznościowych i plakatów tematycznych, związanych z ekologią oraz historią, kulturą i tradycją Polski i Europy</w:t>
      </w:r>
    </w:p>
    <w:p w:rsidR="00277619" w:rsidRPr="003928A1" w:rsidRDefault="0027761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projektowanie i tworzenie własnych prac artystycznych (literackich, plastycznych, muzycznych), zgodnie z tematyką</w:t>
      </w:r>
    </w:p>
    <w:p w:rsidR="00277619" w:rsidRDefault="0027761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kreowanie postaw i efekty realizacji założeń Programu:</w:t>
      </w:r>
    </w:p>
    <w:p w:rsidR="00277619" w:rsidRPr="00277619" w:rsidRDefault="0027761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0C3F07" w:rsidRPr="003928A1" w:rsidRDefault="0027761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C3F07" w:rsidRPr="003928A1">
        <w:rPr>
          <w:rFonts w:ascii="Times New Roman" w:hAnsi="Times New Roman" w:cs="Times New Roman"/>
          <w:sz w:val="24"/>
          <w:szCs w:val="24"/>
        </w:rPr>
        <w:t>odczuwa przy</w:t>
      </w:r>
      <w:r>
        <w:rPr>
          <w:rFonts w:ascii="Times New Roman" w:hAnsi="Times New Roman" w:cs="Times New Roman"/>
          <w:sz w:val="24"/>
          <w:szCs w:val="24"/>
        </w:rPr>
        <w:t>należność narodową, poprawnie wysławia się w języku polskim</w:t>
      </w:r>
    </w:p>
    <w:p w:rsidR="000C3F07" w:rsidRPr="003928A1" w:rsidRDefault="0027761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C3F07" w:rsidRPr="003928A1">
        <w:rPr>
          <w:rFonts w:ascii="Times New Roman" w:hAnsi="Times New Roman" w:cs="Times New Roman"/>
          <w:sz w:val="24"/>
          <w:szCs w:val="24"/>
        </w:rPr>
        <w:t>zna najważniejsze pomniki pols</w:t>
      </w:r>
      <w:r>
        <w:rPr>
          <w:rFonts w:ascii="Times New Roman" w:hAnsi="Times New Roman" w:cs="Times New Roman"/>
          <w:sz w:val="24"/>
          <w:szCs w:val="24"/>
        </w:rPr>
        <w:t xml:space="preserve">kiej historii i odczuwa do nich </w:t>
      </w:r>
      <w:r w:rsidR="000C3F07" w:rsidRPr="003928A1">
        <w:rPr>
          <w:rFonts w:ascii="Times New Roman" w:hAnsi="Times New Roman" w:cs="Times New Roman"/>
          <w:sz w:val="24"/>
          <w:szCs w:val="24"/>
        </w:rPr>
        <w:t>przywiązanie (Waw</w:t>
      </w:r>
      <w:r>
        <w:rPr>
          <w:rFonts w:ascii="Times New Roman" w:hAnsi="Times New Roman" w:cs="Times New Roman"/>
          <w:sz w:val="24"/>
          <w:szCs w:val="24"/>
        </w:rPr>
        <w:t>el, Zamek Królewski, Kościół Mariacki, Jasna Góra i inne)</w:t>
      </w:r>
    </w:p>
    <w:p w:rsidR="000C3F07" w:rsidRPr="003928A1" w:rsidRDefault="0027761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C3F07" w:rsidRPr="003928A1">
        <w:rPr>
          <w:rFonts w:ascii="Times New Roman" w:hAnsi="Times New Roman" w:cs="Times New Roman"/>
          <w:sz w:val="24"/>
          <w:szCs w:val="24"/>
        </w:rPr>
        <w:t>zna godło, barw</w:t>
      </w:r>
      <w:r>
        <w:rPr>
          <w:rFonts w:ascii="Times New Roman" w:hAnsi="Times New Roman" w:cs="Times New Roman"/>
          <w:sz w:val="24"/>
          <w:szCs w:val="24"/>
        </w:rPr>
        <w:t>y narodowe, hymn, nazwę stolicy Polski</w:t>
      </w:r>
    </w:p>
    <w:p w:rsidR="000C3F07" w:rsidRPr="003928A1" w:rsidRDefault="0027761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C3F07" w:rsidRPr="003928A1">
        <w:rPr>
          <w:rFonts w:ascii="Times New Roman" w:hAnsi="Times New Roman" w:cs="Times New Roman"/>
          <w:sz w:val="24"/>
          <w:szCs w:val="24"/>
        </w:rPr>
        <w:t>stara się poznać rodzinne m</w:t>
      </w:r>
      <w:r>
        <w:rPr>
          <w:rFonts w:ascii="Times New Roman" w:hAnsi="Times New Roman" w:cs="Times New Roman"/>
          <w:sz w:val="24"/>
          <w:szCs w:val="24"/>
        </w:rPr>
        <w:t>iasto, zna opowiadania związane z Krakowem</w:t>
      </w:r>
      <w:r w:rsidR="000C3F07" w:rsidRPr="003928A1">
        <w:rPr>
          <w:rFonts w:ascii="Times New Roman" w:hAnsi="Times New Roman" w:cs="Times New Roman"/>
          <w:sz w:val="24"/>
          <w:szCs w:val="24"/>
        </w:rPr>
        <w:t>, bierze</w:t>
      </w:r>
      <w:r>
        <w:rPr>
          <w:rFonts w:ascii="Times New Roman" w:hAnsi="Times New Roman" w:cs="Times New Roman"/>
          <w:sz w:val="24"/>
          <w:szCs w:val="24"/>
        </w:rPr>
        <w:t xml:space="preserve"> udział w wycieczkach, prowadzi </w:t>
      </w:r>
      <w:r w:rsidR="000C3F07" w:rsidRPr="003928A1">
        <w:rPr>
          <w:rFonts w:ascii="Times New Roman" w:hAnsi="Times New Roman" w:cs="Times New Roman"/>
          <w:sz w:val="24"/>
          <w:szCs w:val="24"/>
        </w:rPr>
        <w:t>obserwacje i wywiad</w:t>
      </w:r>
      <w:r>
        <w:rPr>
          <w:rFonts w:ascii="Times New Roman" w:hAnsi="Times New Roman" w:cs="Times New Roman"/>
          <w:sz w:val="24"/>
          <w:szCs w:val="24"/>
        </w:rPr>
        <w:t>y z Rodzicami</w:t>
      </w:r>
    </w:p>
    <w:p w:rsidR="000C3F07" w:rsidRDefault="00277619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0C3F07" w:rsidRPr="003928A1">
        <w:rPr>
          <w:rFonts w:ascii="Times New Roman" w:hAnsi="Times New Roman" w:cs="Times New Roman"/>
          <w:sz w:val="24"/>
          <w:szCs w:val="24"/>
        </w:rPr>
        <w:t>wykazuje się wrażl</w:t>
      </w:r>
      <w:r>
        <w:rPr>
          <w:rFonts w:ascii="Times New Roman" w:hAnsi="Times New Roman" w:cs="Times New Roman"/>
          <w:sz w:val="24"/>
          <w:szCs w:val="24"/>
        </w:rPr>
        <w:t xml:space="preserve">iwością na piękno swojego regionu (dostrzega </w:t>
      </w:r>
      <w:r w:rsidR="000C3F07" w:rsidRPr="003928A1">
        <w:rPr>
          <w:rFonts w:ascii="Times New Roman" w:hAnsi="Times New Roman" w:cs="Times New Roman"/>
          <w:sz w:val="24"/>
          <w:szCs w:val="24"/>
        </w:rPr>
        <w:t xml:space="preserve">i opisuje </w:t>
      </w:r>
      <w:r>
        <w:rPr>
          <w:rFonts w:ascii="Times New Roman" w:hAnsi="Times New Roman" w:cs="Times New Roman"/>
          <w:sz w:val="24"/>
          <w:szCs w:val="24"/>
        </w:rPr>
        <w:t>zmiany zachodzące w przyrodzie)</w:t>
      </w:r>
    </w:p>
    <w:p w:rsidR="003E1238" w:rsidRPr="003928A1" w:rsidRDefault="003E1238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zna najważniejsze pomniki przyrody i historii swojej okolicy (Pieskowa Skała, Maczuga Herkulesa, Zamek w Ojcowie, klasztor w Tyńcu i inne)</w:t>
      </w:r>
    </w:p>
    <w:p w:rsidR="000C3F07" w:rsidRPr="003928A1" w:rsidRDefault="003E1238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0C3F07" w:rsidRPr="003928A1">
        <w:rPr>
          <w:rFonts w:ascii="Times New Roman" w:hAnsi="Times New Roman" w:cs="Times New Roman"/>
          <w:sz w:val="24"/>
          <w:szCs w:val="24"/>
        </w:rPr>
        <w:t>przestrzega zasad właści</w:t>
      </w:r>
      <w:r>
        <w:rPr>
          <w:rFonts w:ascii="Times New Roman" w:hAnsi="Times New Roman" w:cs="Times New Roman"/>
          <w:sz w:val="24"/>
          <w:szCs w:val="24"/>
        </w:rPr>
        <w:t>wego zachowania się w miejscach publicznych</w:t>
      </w:r>
    </w:p>
    <w:p w:rsidR="003E1238" w:rsidRDefault="003E1238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wie, jak zachować się w miejscach związanych z kulturą i sztuką (filharmonia, galerie, teatr, kino, opera) </w:t>
      </w:r>
    </w:p>
    <w:p w:rsidR="000C3F07" w:rsidRPr="003928A1" w:rsidRDefault="003E1238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C3F07" w:rsidRPr="003928A1">
        <w:rPr>
          <w:rFonts w:ascii="Times New Roman" w:hAnsi="Times New Roman" w:cs="Times New Roman"/>
          <w:sz w:val="24"/>
          <w:szCs w:val="24"/>
        </w:rPr>
        <w:t>kultu</w:t>
      </w:r>
      <w:r>
        <w:rPr>
          <w:rFonts w:ascii="Times New Roman" w:hAnsi="Times New Roman" w:cs="Times New Roman"/>
          <w:sz w:val="24"/>
          <w:szCs w:val="24"/>
        </w:rPr>
        <w:t>ralnie zachowuje się (kibicuje) na zawodach sportowych</w:t>
      </w:r>
    </w:p>
    <w:p w:rsidR="000C3F07" w:rsidRPr="003928A1" w:rsidRDefault="003E1238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0C3F07" w:rsidRPr="003928A1">
        <w:rPr>
          <w:rFonts w:ascii="Times New Roman" w:hAnsi="Times New Roman" w:cs="Times New Roman"/>
          <w:sz w:val="24"/>
          <w:szCs w:val="24"/>
        </w:rPr>
        <w:t>interesuje się życiem lud</w:t>
      </w:r>
      <w:r>
        <w:rPr>
          <w:rFonts w:ascii="Times New Roman" w:hAnsi="Times New Roman" w:cs="Times New Roman"/>
          <w:sz w:val="24"/>
          <w:szCs w:val="24"/>
        </w:rPr>
        <w:t xml:space="preserve">zi w innych krajach i obszarach </w:t>
      </w:r>
      <w:r w:rsidR="000C3F07" w:rsidRPr="003928A1">
        <w:rPr>
          <w:rFonts w:ascii="Times New Roman" w:hAnsi="Times New Roman" w:cs="Times New Roman"/>
          <w:sz w:val="24"/>
          <w:szCs w:val="24"/>
        </w:rPr>
        <w:t>klimaty</w:t>
      </w:r>
      <w:r>
        <w:rPr>
          <w:rFonts w:ascii="Times New Roman" w:hAnsi="Times New Roman" w:cs="Times New Roman"/>
          <w:sz w:val="24"/>
          <w:szCs w:val="24"/>
        </w:rPr>
        <w:t>cznych (zwyczaje, zajęcia, sposó</w:t>
      </w:r>
      <w:r w:rsidR="000C3F07" w:rsidRPr="003928A1">
        <w:rPr>
          <w:rFonts w:ascii="Times New Roman" w:hAnsi="Times New Roman" w:cs="Times New Roman"/>
          <w:sz w:val="24"/>
          <w:szCs w:val="24"/>
        </w:rPr>
        <w:t>b odżywiania się</w:t>
      </w:r>
      <w:r>
        <w:rPr>
          <w:rFonts w:ascii="Times New Roman" w:hAnsi="Times New Roman" w:cs="Times New Roman"/>
          <w:sz w:val="24"/>
          <w:szCs w:val="24"/>
        </w:rPr>
        <w:t>, tradycja, kultura, język)</w:t>
      </w:r>
    </w:p>
    <w:p w:rsidR="000C3F07" w:rsidRPr="003928A1" w:rsidRDefault="003E1238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przejawia życzliwość i serdeczność wobec drugiego człowieka </w:t>
      </w:r>
      <w:r w:rsidR="000C3F07" w:rsidRPr="003928A1">
        <w:rPr>
          <w:rFonts w:ascii="Times New Roman" w:hAnsi="Times New Roman" w:cs="Times New Roman"/>
          <w:sz w:val="24"/>
          <w:szCs w:val="24"/>
        </w:rPr>
        <w:t xml:space="preserve">bez względu na kolor </w:t>
      </w:r>
      <w:r>
        <w:rPr>
          <w:rFonts w:ascii="Times New Roman" w:hAnsi="Times New Roman" w:cs="Times New Roman"/>
          <w:sz w:val="24"/>
          <w:szCs w:val="24"/>
        </w:rPr>
        <w:t>skóry, pochodzenie lub wyznanie</w:t>
      </w:r>
    </w:p>
    <w:p w:rsidR="000C3F07" w:rsidRPr="003928A1" w:rsidRDefault="003E1238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potrafi prawidłowo ocenić działania</w:t>
      </w:r>
      <w:r w:rsidR="000C3F07" w:rsidRPr="003928A1">
        <w:rPr>
          <w:rFonts w:ascii="Times New Roman" w:hAnsi="Times New Roman" w:cs="Times New Roman"/>
          <w:sz w:val="24"/>
          <w:szCs w:val="24"/>
        </w:rPr>
        <w:t xml:space="preserve"> człowieka </w:t>
      </w:r>
      <w:r>
        <w:rPr>
          <w:rFonts w:ascii="Times New Roman" w:hAnsi="Times New Roman" w:cs="Times New Roman"/>
          <w:sz w:val="24"/>
          <w:szCs w:val="24"/>
        </w:rPr>
        <w:t>zgodne z zasadami kultury osobistej</w:t>
      </w:r>
      <w:r w:rsidR="000C3F07" w:rsidRPr="003928A1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okonuje samooceny, czy postępuje kulturalnie</w:t>
      </w:r>
    </w:p>
    <w:p w:rsidR="000C3F07" w:rsidRPr="003928A1" w:rsidRDefault="003E1238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ł) umiejętnie wspó</w:t>
      </w:r>
      <w:r w:rsidR="000C3F07" w:rsidRPr="003928A1">
        <w:rPr>
          <w:rFonts w:ascii="Times New Roman" w:hAnsi="Times New Roman" w:cs="Times New Roman"/>
          <w:sz w:val="24"/>
          <w:szCs w:val="24"/>
        </w:rPr>
        <w:t xml:space="preserve">łdziała w </w:t>
      </w:r>
      <w:r w:rsidR="00A3009E">
        <w:rPr>
          <w:rFonts w:ascii="Times New Roman" w:hAnsi="Times New Roman" w:cs="Times New Roman"/>
          <w:sz w:val="24"/>
          <w:szCs w:val="24"/>
        </w:rPr>
        <w:t>zespole (</w:t>
      </w:r>
      <w:r>
        <w:rPr>
          <w:rFonts w:ascii="Times New Roman" w:hAnsi="Times New Roman" w:cs="Times New Roman"/>
          <w:sz w:val="24"/>
          <w:szCs w:val="24"/>
        </w:rPr>
        <w:t xml:space="preserve">wzajemne zrozumienie) </w:t>
      </w:r>
      <w:r w:rsidR="000C3F07" w:rsidRPr="003928A1">
        <w:rPr>
          <w:rFonts w:ascii="Times New Roman" w:hAnsi="Times New Roman" w:cs="Times New Roman"/>
          <w:sz w:val="24"/>
          <w:szCs w:val="24"/>
        </w:rPr>
        <w:t xml:space="preserve">i podporządkowuje </w:t>
      </w:r>
      <w:r>
        <w:rPr>
          <w:rFonts w:ascii="Times New Roman" w:hAnsi="Times New Roman" w:cs="Times New Roman"/>
          <w:sz w:val="24"/>
          <w:szCs w:val="24"/>
        </w:rPr>
        <w:t>się przyjętym zasadom i regułom</w:t>
      </w:r>
    </w:p>
    <w:p w:rsidR="000C3F07" w:rsidRPr="003928A1" w:rsidRDefault="003E1238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="000C3F07" w:rsidRPr="003928A1">
        <w:rPr>
          <w:rFonts w:ascii="Times New Roman" w:hAnsi="Times New Roman" w:cs="Times New Roman"/>
          <w:sz w:val="24"/>
          <w:szCs w:val="24"/>
        </w:rPr>
        <w:t>troszczy się o bezpieczeńs</w:t>
      </w:r>
      <w:r>
        <w:rPr>
          <w:rFonts w:ascii="Times New Roman" w:hAnsi="Times New Roman" w:cs="Times New Roman"/>
          <w:sz w:val="24"/>
          <w:szCs w:val="24"/>
        </w:rPr>
        <w:t>two swoje i innych</w:t>
      </w:r>
    </w:p>
    <w:p w:rsidR="000C3F07" w:rsidRPr="003928A1" w:rsidRDefault="003E1238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n) szanuje książki jako źródło wiedzy</w:t>
      </w:r>
    </w:p>
    <w:p w:rsidR="000C3F07" w:rsidRPr="003928A1" w:rsidRDefault="003E1238" w:rsidP="00DC4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 dba o higienę osobistą (potrafi starannie umyć ręce, systematycznie myje zęby, dba o czystość ubioru i estetyczny wygląd, dobiera odpowiednie ubranie do pory roku, właściwie korzysta z urządzeń sanitarnych)</w:t>
      </w:r>
    </w:p>
    <w:p w:rsidR="005E3C33" w:rsidRDefault="005E3C33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A1" w:rsidRPr="005E3C33" w:rsidRDefault="003928A1" w:rsidP="005E3C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C33">
        <w:rPr>
          <w:rFonts w:ascii="Times New Roman" w:hAnsi="Times New Roman" w:cs="Times New Roman"/>
          <w:b/>
          <w:sz w:val="32"/>
          <w:szCs w:val="32"/>
        </w:rPr>
        <w:t>PROGRAM WYCHOWAWCZY DLA KLASY II</w:t>
      </w:r>
    </w:p>
    <w:p w:rsidR="003928A1" w:rsidRPr="005E3C33" w:rsidRDefault="003928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imes New Roman"/>
          <w:b/>
          <w:sz w:val="28"/>
          <w:szCs w:val="28"/>
        </w:rPr>
      </w:pPr>
      <w:r w:rsidRPr="005E3C33">
        <w:rPr>
          <w:rFonts w:ascii="Comic Sans MS" w:hAnsi="Comic Sans MS" w:cs="Times New Roman"/>
          <w:b/>
          <w:sz w:val="28"/>
          <w:szCs w:val="28"/>
        </w:rPr>
        <w:t>Dziecko jako członek rodziny</w:t>
      </w:r>
    </w:p>
    <w:p w:rsidR="003928A1" w:rsidRPr="00A3009E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Szczególny nacisk na następujące wartości rodzinne:</w:t>
      </w:r>
    </w:p>
    <w:p w:rsidR="003928A1" w:rsidRPr="005E3C33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szczęście rodzinne</w:t>
      </w:r>
    </w:p>
    <w:p w:rsidR="003928A1" w:rsidRPr="005E3C33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miłość</w:t>
      </w:r>
    </w:p>
    <w:p w:rsidR="003928A1" w:rsidRPr="005E3C33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szacunek</w:t>
      </w:r>
    </w:p>
    <w:p w:rsidR="003928A1" w:rsidRPr="005E3C33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posłuszeństwo</w:t>
      </w:r>
    </w:p>
    <w:p w:rsidR="003928A1" w:rsidRPr="005E3C33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dobre obyczaje</w:t>
      </w:r>
    </w:p>
    <w:p w:rsidR="003928A1" w:rsidRPr="005E3C33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wdzięczność</w:t>
      </w:r>
    </w:p>
    <w:p w:rsidR="003928A1" w:rsidRPr="005E3C33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obowiązkowość</w:t>
      </w:r>
    </w:p>
    <w:p w:rsidR="003928A1" w:rsidRPr="005E3C33" w:rsidRDefault="003928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33">
        <w:rPr>
          <w:rFonts w:ascii="Times New Roman" w:hAnsi="Times New Roman" w:cs="Times New Roman"/>
          <w:sz w:val="24"/>
          <w:szCs w:val="24"/>
        </w:rPr>
        <w:t>- odpowiedz</w:t>
      </w:r>
      <w:r w:rsidR="00A3009E">
        <w:rPr>
          <w:rFonts w:ascii="Times New Roman" w:hAnsi="Times New Roman" w:cs="Times New Roman"/>
          <w:sz w:val="24"/>
          <w:szCs w:val="24"/>
        </w:rPr>
        <w:t>ialność</w:t>
      </w:r>
    </w:p>
    <w:p w:rsidR="003928A1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zaufanie</w:t>
      </w:r>
    </w:p>
    <w:p w:rsidR="00A3009E" w:rsidRPr="00A3009E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Założenia realizowane są:</w:t>
      </w:r>
    </w:p>
    <w:p w:rsidR="003928A1" w:rsidRPr="005E3C33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podczas zajęć kształcenia zintegrowanego zgodnie z tematyką, szczególnie w trakcie realizacji kręgu tematycznego „Moja rodzina", „Obowiązki domowe", „Święta"</w:t>
      </w:r>
    </w:p>
    <w:p w:rsidR="003928A1" w:rsidRPr="005E3C33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podczas uroczystości klasowych, takich jak:</w:t>
      </w:r>
    </w:p>
    <w:p w:rsidR="003928A1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8A1" w:rsidRPr="005E3C33">
        <w:rPr>
          <w:rFonts w:ascii="Times New Roman" w:hAnsi="Times New Roman" w:cs="Times New Roman"/>
          <w:sz w:val="24"/>
          <w:szCs w:val="24"/>
        </w:rPr>
        <w:t>Wigilia</w:t>
      </w:r>
    </w:p>
    <w:p w:rsidR="00A3009E" w:rsidRPr="005E3C33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Śniadanie Wielkanocne</w:t>
      </w:r>
    </w:p>
    <w:p w:rsidR="003928A1" w:rsidRPr="005E3C33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8A1" w:rsidRPr="005E3C33">
        <w:rPr>
          <w:rFonts w:ascii="Times New Roman" w:hAnsi="Times New Roman" w:cs="Times New Roman"/>
          <w:sz w:val="24"/>
          <w:szCs w:val="24"/>
        </w:rPr>
        <w:t>Dzień Babci i Dziadka</w:t>
      </w:r>
    </w:p>
    <w:p w:rsidR="003928A1" w:rsidRPr="005E3C33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8A1" w:rsidRPr="005E3C33">
        <w:rPr>
          <w:rFonts w:ascii="Times New Roman" w:hAnsi="Times New Roman" w:cs="Times New Roman"/>
          <w:sz w:val="24"/>
          <w:szCs w:val="24"/>
        </w:rPr>
        <w:t>Dzień Matki</w:t>
      </w:r>
    </w:p>
    <w:p w:rsidR="003928A1" w:rsidRPr="005E3C33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8A1" w:rsidRPr="005E3C33">
        <w:rPr>
          <w:rFonts w:ascii="Times New Roman" w:hAnsi="Times New Roman" w:cs="Times New Roman"/>
          <w:sz w:val="24"/>
          <w:szCs w:val="24"/>
        </w:rPr>
        <w:t>Dzień Ojca</w:t>
      </w:r>
    </w:p>
    <w:p w:rsidR="003928A1" w:rsidRPr="005E3C33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8A1" w:rsidRPr="005E3C33">
        <w:rPr>
          <w:rFonts w:ascii="Times New Roman" w:hAnsi="Times New Roman" w:cs="Times New Roman"/>
          <w:sz w:val="24"/>
          <w:szCs w:val="24"/>
        </w:rPr>
        <w:t>Dzień Dziecka</w:t>
      </w:r>
    </w:p>
    <w:p w:rsidR="003928A1" w:rsidRPr="005E3C33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domu rodzinnym, przede wszystkim poprzez:</w:t>
      </w:r>
    </w:p>
    <w:p w:rsidR="003928A1" w:rsidRPr="005E3C33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własny wkład pracy w </w:t>
      </w:r>
      <w:r w:rsidR="003928A1" w:rsidRPr="005E3C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rganizowanie świąt rodzinnych i </w:t>
      </w:r>
      <w:r w:rsidR="003928A1" w:rsidRPr="005E3C33">
        <w:rPr>
          <w:rFonts w:ascii="Times New Roman" w:hAnsi="Times New Roman" w:cs="Times New Roman"/>
          <w:sz w:val="24"/>
          <w:szCs w:val="24"/>
        </w:rPr>
        <w:t>uroczystości domowych</w:t>
      </w:r>
    </w:p>
    <w:p w:rsidR="003928A1" w:rsidRPr="005E3C33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łatwych czynności domowych przez uczniów</w:t>
      </w:r>
    </w:p>
    <w:p w:rsidR="00A3009E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Kreowane postawy i efekty realizacji założeń Programu:</w:t>
      </w:r>
    </w:p>
    <w:p w:rsidR="00A3009E" w:rsidRPr="00A3009E" w:rsidRDefault="00A3009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3928A1" w:rsidRPr="00A3009E" w:rsidRDefault="003928A1" w:rsidP="005E3C3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9E">
        <w:rPr>
          <w:rFonts w:ascii="Times New Roman" w:hAnsi="Times New Roman" w:cs="Times New Roman"/>
          <w:sz w:val="24"/>
          <w:szCs w:val="24"/>
        </w:rPr>
        <w:lastRenderedPageBreak/>
        <w:t>rozumie poję</w:t>
      </w:r>
      <w:r w:rsidR="00A3009E">
        <w:rPr>
          <w:rFonts w:ascii="Times New Roman" w:hAnsi="Times New Roman" w:cs="Times New Roman"/>
          <w:sz w:val="24"/>
          <w:szCs w:val="24"/>
        </w:rPr>
        <w:t xml:space="preserve">cia: </w:t>
      </w:r>
      <w:r w:rsidR="00A3009E" w:rsidRPr="00A3009E">
        <w:rPr>
          <w:rFonts w:ascii="Times New Roman" w:hAnsi="Times New Roman" w:cs="Times New Roman"/>
          <w:i/>
          <w:sz w:val="24"/>
          <w:szCs w:val="24"/>
        </w:rPr>
        <w:t>rodzina</w:t>
      </w:r>
      <w:r w:rsidR="00A3009E" w:rsidRPr="00A3009E">
        <w:rPr>
          <w:rFonts w:ascii="Times New Roman" w:hAnsi="Times New Roman" w:cs="Times New Roman"/>
          <w:sz w:val="24"/>
          <w:szCs w:val="24"/>
        </w:rPr>
        <w:t xml:space="preserve">, </w:t>
      </w:r>
      <w:r w:rsidR="00A3009E" w:rsidRPr="00A3009E">
        <w:rPr>
          <w:rFonts w:ascii="Times New Roman" w:hAnsi="Times New Roman" w:cs="Times New Roman"/>
          <w:i/>
          <w:sz w:val="24"/>
          <w:szCs w:val="24"/>
        </w:rPr>
        <w:t>tolerancja</w:t>
      </w:r>
      <w:r w:rsidR="00A3009E" w:rsidRPr="00A3009E">
        <w:rPr>
          <w:rFonts w:ascii="Times New Roman" w:hAnsi="Times New Roman" w:cs="Times New Roman"/>
          <w:sz w:val="24"/>
          <w:szCs w:val="24"/>
        </w:rPr>
        <w:t xml:space="preserve">, </w:t>
      </w:r>
      <w:r w:rsidR="00A3009E" w:rsidRPr="00A3009E">
        <w:rPr>
          <w:rFonts w:ascii="Times New Roman" w:hAnsi="Times New Roman" w:cs="Times New Roman"/>
          <w:i/>
          <w:sz w:val="24"/>
          <w:szCs w:val="24"/>
        </w:rPr>
        <w:t>rodowó</w:t>
      </w:r>
      <w:r w:rsidRPr="00A3009E">
        <w:rPr>
          <w:rFonts w:ascii="Times New Roman" w:hAnsi="Times New Roman" w:cs="Times New Roman"/>
          <w:i/>
          <w:sz w:val="24"/>
          <w:szCs w:val="24"/>
        </w:rPr>
        <w:t>d</w:t>
      </w:r>
      <w:r w:rsidRPr="00A3009E">
        <w:rPr>
          <w:rFonts w:ascii="Times New Roman" w:hAnsi="Times New Roman" w:cs="Times New Roman"/>
          <w:sz w:val="24"/>
          <w:szCs w:val="24"/>
        </w:rPr>
        <w:t xml:space="preserve">, </w:t>
      </w:r>
      <w:r w:rsidRPr="00A3009E">
        <w:rPr>
          <w:rFonts w:ascii="Times New Roman" w:hAnsi="Times New Roman" w:cs="Times New Roman"/>
          <w:i/>
          <w:sz w:val="24"/>
          <w:szCs w:val="24"/>
        </w:rPr>
        <w:t>drzewo</w:t>
      </w:r>
      <w:r w:rsidR="00A3009E" w:rsidRPr="00A30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09E">
        <w:rPr>
          <w:rFonts w:ascii="Times New Roman" w:hAnsi="Times New Roman" w:cs="Times New Roman"/>
          <w:i/>
          <w:sz w:val="24"/>
          <w:szCs w:val="24"/>
        </w:rPr>
        <w:t>genealogiczne</w:t>
      </w:r>
      <w:r w:rsidRPr="00A3009E">
        <w:rPr>
          <w:rFonts w:ascii="Times New Roman" w:hAnsi="Times New Roman" w:cs="Times New Roman"/>
          <w:sz w:val="24"/>
          <w:szCs w:val="24"/>
        </w:rPr>
        <w:t xml:space="preserve">, </w:t>
      </w:r>
      <w:r w:rsidRPr="00A3009E">
        <w:rPr>
          <w:rFonts w:ascii="Times New Roman" w:hAnsi="Times New Roman" w:cs="Times New Roman"/>
          <w:i/>
          <w:sz w:val="24"/>
          <w:szCs w:val="24"/>
        </w:rPr>
        <w:t>przodkow</w:t>
      </w:r>
      <w:r w:rsidR="00A3009E" w:rsidRPr="00A3009E">
        <w:rPr>
          <w:rFonts w:ascii="Times New Roman" w:hAnsi="Times New Roman" w:cs="Times New Roman"/>
          <w:i/>
          <w:sz w:val="24"/>
          <w:szCs w:val="24"/>
        </w:rPr>
        <w:t>ie</w:t>
      </w:r>
      <w:r w:rsidR="00A3009E" w:rsidRPr="00A3009E">
        <w:rPr>
          <w:rFonts w:ascii="Times New Roman" w:hAnsi="Times New Roman" w:cs="Times New Roman"/>
          <w:sz w:val="24"/>
          <w:szCs w:val="24"/>
        </w:rPr>
        <w:t xml:space="preserve">, </w:t>
      </w:r>
      <w:r w:rsidR="00A3009E" w:rsidRPr="00A3009E">
        <w:rPr>
          <w:rFonts w:ascii="Times New Roman" w:hAnsi="Times New Roman" w:cs="Times New Roman"/>
          <w:i/>
          <w:sz w:val="24"/>
          <w:szCs w:val="24"/>
        </w:rPr>
        <w:t>pochodzenie</w:t>
      </w:r>
    </w:p>
    <w:p w:rsidR="00A3009E" w:rsidRDefault="003928A1" w:rsidP="005E3C3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9E">
        <w:rPr>
          <w:rFonts w:ascii="Times New Roman" w:hAnsi="Times New Roman" w:cs="Times New Roman"/>
          <w:sz w:val="24"/>
          <w:szCs w:val="24"/>
        </w:rPr>
        <w:t>wie, że wszyscy członkowie</w:t>
      </w:r>
      <w:r w:rsidR="00A3009E">
        <w:rPr>
          <w:rFonts w:ascii="Times New Roman" w:hAnsi="Times New Roman" w:cs="Times New Roman"/>
          <w:sz w:val="24"/>
          <w:szCs w:val="24"/>
        </w:rPr>
        <w:t xml:space="preserve"> rodziny mają prawa i obowiązki</w:t>
      </w:r>
    </w:p>
    <w:p w:rsidR="00A3009E" w:rsidRDefault="00A3009E" w:rsidP="005E3C3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9E">
        <w:rPr>
          <w:rFonts w:ascii="Times New Roman" w:hAnsi="Times New Roman" w:cs="Times New Roman"/>
          <w:sz w:val="24"/>
          <w:szCs w:val="24"/>
        </w:rPr>
        <w:t>zna strukturę rodziny</w:t>
      </w:r>
    </w:p>
    <w:p w:rsidR="003928A1" w:rsidRDefault="00A3009E" w:rsidP="005E3C3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przestrzega zasada wspó</w:t>
      </w:r>
      <w:r w:rsidR="003928A1" w:rsidRPr="00A3009E">
        <w:rPr>
          <w:rFonts w:ascii="Times New Roman" w:hAnsi="Times New Roman" w:cs="Times New Roman"/>
          <w:sz w:val="24"/>
          <w:szCs w:val="24"/>
        </w:rPr>
        <w:t>łżyc</w:t>
      </w:r>
      <w:r>
        <w:rPr>
          <w:rFonts w:ascii="Times New Roman" w:hAnsi="Times New Roman" w:cs="Times New Roman"/>
          <w:sz w:val="24"/>
          <w:szCs w:val="24"/>
        </w:rPr>
        <w:t>ia w rodzinie</w:t>
      </w:r>
    </w:p>
    <w:p w:rsidR="003928A1" w:rsidRDefault="003928A1" w:rsidP="005E3C3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9E">
        <w:rPr>
          <w:rFonts w:ascii="Times New Roman" w:hAnsi="Times New Roman" w:cs="Times New Roman"/>
          <w:sz w:val="24"/>
          <w:szCs w:val="24"/>
        </w:rPr>
        <w:t xml:space="preserve">uczestniczy w </w:t>
      </w:r>
      <w:r w:rsidR="00A3009E">
        <w:rPr>
          <w:rFonts w:ascii="Times New Roman" w:hAnsi="Times New Roman" w:cs="Times New Roman"/>
          <w:sz w:val="24"/>
          <w:szCs w:val="24"/>
        </w:rPr>
        <w:t>zajęciach i obowiązkach rodziny</w:t>
      </w:r>
    </w:p>
    <w:p w:rsidR="003928A1" w:rsidRDefault="00A3009E" w:rsidP="005E3C3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gospodarować wolnym czasem</w:t>
      </w:r>
    </w:p>
    <w:p w:rsidR="003928A1" w:rsidRDefault="003928A1" w:rsidP="005E3C3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9E">
        <w:rPr>
          <w:rFonts w:ascii="Times New Roman" w:hAnsi="Times New Roman" w:cs="Times New Roman"/>
          <w:sz w:val="24"/>
          <w:szCs w:val="24"/>
        </w:rPr>
        <w:t xml:space="preserve">pomaga w organizowaniu </w:t>
      </w:r>
      <w:r w:rsidR="00A3009E">
        <w:rPr>
          <w:rFonts w:ascii="Times New Roman" w:hAnsi="Times New Roman" w:cs="Times New Roman"/>
          <w:sz w:val="24"/>
          <w:szCs w:val="24"/>
        </w:rPr>
        <w:t>świąt i uroczystości rodzinnych</w:t>
      </w:r>
    </w:p>
    <w:p w:rsidR="003928A1" w:rsidRDefault="003928A1" w:rsidP="005E3C3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9E">
        <w:rPr>
          <w:rFonts w:ascii="Times New Roman" w:hAnsi="Times New Roman" w:cs="Times New Roman"/>
          <w:sz w:val="24"/>
          <w:szCs w:val="24"/>
        </w:rPr>
        <w:t>posługuje się swoim nazwiskiem i imieniem, przedstawia się,</w:t>
      </w:r>
      <w:r w:rsidR="00A3009E">
        <w:rPr>
          <w:rFonts w:ascii="Times New Roman" w:hAnsi="Times New Roman" w:cs="Times New Roman"/>
          <w:sz w:val="24"/>
          <w:szCs w:val="24"/>
        </w:rPr>
        <w:t xml:space="preserve"> zna adres zamieszkania</w:t>
      </w:r>
    </w:p>
    <w:p w:rsidR="003928A1" w:rsidRDefault="00A3009E" w:rsidP="005E3C3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kulturę współżycia w najbliższym otoczeniu</w:t>
      </w:r>
    </w:p>
    <w:p w:rsidR="003928A1" w:rsidRDefault="003928A1" w:rsidP="005E3C3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9E">
        <w:rPr>
          <w:rFonts w:ascii="Times New Roman" w:hAnsi="Times New Roman" w:cs="Times New Roman"/>
          <w:sz w:val="24"/>
          <w:szCs w:val="24"/>
        </w:rPr>
        <w:t>potrafi prz</w:t>
      </w:r>
      <w:r w:rsidR="00A3009E">
        <w:rPr>
          <w:rFonts w:ascii="Times New Roman" w:hAnsi="Times New Roman" w:cs="Times New Roman"/>
          <w:sz w:val="24"/>
          <w:szCs w:val="24"/>
        </w:rPr>
        <w:t>yznać się do błędu i przeprosić</w:t>
      </w:r>
    </w:p>
    <w:p w:rsidR="003928A1" w:rsidRPr="00A3009E" w:rsidRDefault="003928A1" w:rsidP="005E3C3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9E">
        <w:rPr>
          <w:rFonts w:ascii="Times New Roman" w:hAnsi="Times New Roman" w:cs="Times New Roman"/>
          <w:sz w:val="24"/>
          <w:szCs w:val="24"/>
        </w:rPr>
        <w:t>potrafi cieszyć się z sukc</w:t>
      </w:r>
      <w:r w:rsidR="00A3009E">
        <w:rPr>
          <w:rFonts w:ascii="Times New Roman" w:hAnsi="Times New Roman" w:cs="Times New Roman"/>
          <w:sz w:val="24"/>
          <w:szCs w:val="24"/>
        </w:rPr>
        <w:t>esu bliskich</w:t>
      </w:r>
    </w:p>
    <w:p w:rsidR="003928A1" w:rsidRPr="00A3009E" w:rsidRDefault="003928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imes New Roman"/>
          <w:b/>
          <w:sz w:val="28"/>
          <w:szCs w:val="28"/>
        </w:rPr>
      </w:pPr>
      <w:r w:rsidRPr="00A3009E">
        <w:rPr>
          <w:rFonts w:ascii="Comic Sans MS" w:hAnsi="Comic Sans MS" w:cs="Times New Roman"/>
          <w:b/>
          <w:sz w:val="28"/>
          <w:szCs w:val="28"/>
        </w:rPr>
        <w:t>Dziecko jako uczeń i kolega</w:t>
      </w:r>
    </w:p>
    <w:p w:rsidR="00473C33" w:rsidRPr="00473C33" w:rsidRDefault="00473C33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Szczególny nacisk na następujące wartości związane ze współżyciem w grupie rówieśników:</w:t>
      </w:r>
    </w:p>
    <w:p w:rsidR="003928A1" w:rsidRPr="005E3C33" w:rsidRDefault="00473C33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pracowitość</w:t>
      </w:r>
    </w:p>
    <w:p w:rsidR="003928A1" w:rsidRPr="005E3C33" w:rsidRDefault="00473C33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sumienność</w:t>
      </w:r>
    </w:p>
    <w:p w:rsidR="003928A1" w:rsidRPr="005E3C33" w:rsidRDefault="00473C33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poszanowanie cudzej własności</w:t>
      </w:r>
    </w:p>
    <w:p w:rsidR="003928A1" w:rsidRPr="005E3C33" w:rsidRDefault="00473C33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szacunek dla innych</w:t>
      </w:r>
    </w:p>
    <w:p w:rsidR="003928A1" w:rsidRPr="005E3C33" w:rsidRDefault="00473C33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uprzejmość</w:t>
      </w:r>
    </w:p>
    <w:p w:rsidR="003928A1" w:rsidRPr="005E3C33" w:rsidRDefault="00473C33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współżycia w</w:t>
      </w:r>
      <w:r w:rsidR="00DF3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grupie</w:t>
      </w:r>
    </w:p>
    <w:p w:rsidR="003928A1" w:rsidRPr="005E3C33" w:rsidRDefault="00473C33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systematyczność</w:t>
      </w:r>
    </w:p>
    <w:p w:rsidR="003928A1" w:rsidRPr="005E3C33" w:rsidRDefault="00473C33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punktualność</w:t>
      </w:r>
    </w:p>
    <w:p w:rsidR="003928A1" w:rsidRPr="005E3C33" w:rsidRDefault="00473C33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wytrwałość</w:t>
      </w:r>
    </w:p>
    <w:p w:rsidR="003928A1" w:rsidRPr="005E3C33" w:rsidRDefault="00473C33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życzliwość</w:t>
      </w:r>
    </w:p>
    <w:p w:rsidR="003928A1" w:rsidRPr="005E3C33" w:rsidRDefault="00473C33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tolerancja</w:t>
      </w:r>
    </w:p>
    <w:p w:rsidR="003928A1" w:rsidRDefault="003928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33">
        <w:rPr>
          <w:rFonts w:ascii="Times New Roman" w:hAnsi="Times New Roman" w:cs="Times New Roman"/>
          <w:sz w:val="24"/>
          <w:szCs w:val="24"/>
        </w:rPr>
        <w:t xml:space="preserve">- </w:t>
      </w:r>
      <w:r w:rsidR="00473C33">
        <w:rPr>
          <w:rFonts w:ascii="Times New Roman" w:hAnsi="Times New Roman" w:cs="Times New Roman"/>
          <w:sz w:val="24"/>
          <w:szCs w:val="24"/>
        </w:rPr>
        <w:t>dobre obyczaje</w:t>
      </w:r>
    </w:p>
    <w:p w:rsidR="00DF37D1" w:rsidRDefault="00DF37D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kreatywność i twórcze podejście do świata i zdobywanej wiedzy</w:t>
      </w:r>
    </w:p>
    <w:p w:rsidR="006E3BF4" w:rsidRPr="006E3BF4" w:rsidRDefault="006E3BF4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Założenia realizowane są:</w:t>
      </w:r>
    </w:p>
    <w:p w:rsidR="003928A1" w:rsidRPr="005E3C33" w:rsidRDefault="006E3BF4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podczas zajęć kształcenia </w:t>
      </w:r>
      <w:r w:rsidR="003928A1" w:rsidRPr="005E3C33">
        <w:rPr>
          <w:rFonts w:ascii="Times New Roman" w:hAnsi="Times New Roman" w:cs="Times New Roman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>ntegrowanego zgodnie z tematyką, szczególnie podczas realizacji takich kręgó</w:t>
      </w:r>
      <w:r w:rsidR="003928A1" w:rsidRPr="005E3C33">
        <w:rPr>
          <w:rFonts w:ascii="Times New Roman" w:hAnsi="Times New Roman" w:cs="Times New Roman"/>
          <w:sz w:val="24"/>
          <w:szCs w:val="24"/>
        </w:rPr>
        <w:t>w tematycznych</w:t>
      </w:r>
      <w:r>
        <w:rPr>
          <w:rFonts w:ascii="Times New Roman" w:hAnsi="Times New Roman" w:cs="Times New Roman"/>
          <w:sz w:val="24"/>
          <w:szCs w:val="24"/>
        </w:rPr>
        <w:t xml:space="preserve">, jak: „Wakacje", „Nasi rówieśnicy", </w:t>
      </w:r>
      <w:r w:rsidR="00F4313E">
        <w:rPr>
          <w:rFonts w:ascii="Times New Roman" w:hAnsi="Times New Roman" w:cs="Times New Roman"/>
          <w:sz w:val="24"/>
          <w:szCs w:val="24"/>
        </w:rPr>
        <w:t>„Kultura na co dzień"</w:t>
      </w:r>
    </w:p>
    <w:p w:rsidR="003928A1" w:rsidRPr="005E3C33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podczas przerw i pobytu </w:t>
      </w:r>
      <w:r w:rsidR="003928A1" w:rsidRPr="005E3C33">
        <w:rPr>
          <w:rFonts w:ascii="Times New Roman" w:hAnsi="Times New Roman" w:cs="Times New Roman"/>
          <w:sz w:val="24"/>
          <w:szCs w:val="24"/>
        </w:rPr>
        <w:t>w szatni</w:t>
      </w:r>
      <w:r>
        <w:rPr>
          <w:rFonts w:ascii="Times New Roman" w:hAnsi="Times New Roman" w:cs="Times New Roman"/>
          <w:sz w:val="24"/>
          <w:szCs w:val="24"/>
        </w:rPr>
        <w:t xml:space="preserve"> oraz na boisku szkolnym</w:t>
      </w:r>
    </w:p>
    <w:p w:rsidR="003928A1" w:rsidRPr="005E3C33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p</w:t>
      </w:r>
      <w:r w:rsidR="003928A1" w:rsidRPr="005E3C33">
        <w:rPr>
          <w:rFonts w:ascii="Times New Roman" w:hAnsi="Times New Roman" w:cs="Times New Roman"/>
          <w:sz w:val="24"/>
          <w:szCs w:val="24"/>
        </w:rPr>
        <w:t>odczas wypełniania codz</w:t>
      </w:r>
      <w:r>
        <w:rPr>
          <w:rFonts w:ascii="Times New Roman" w:hAnsi="Times New Roman" w:cs="Times New Roman"/>
          <w:sz w:val="24"/>
          <w:szCs w:val="24"/>
        </w:rPr>
        <w:t>iennych obowiązków ucznia i dyżurnego</w:t>
      </w:r>
    </w:p>
    <w:p w:rsidR="003928A1" w:rsidRPr="005E3C33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podczas wycieczek klasowych</w:t>
      </w:r>
    </w:p>
    <w:p w:rsidR="003928A1" w:rsidRPr="005E3C33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 czasie wykonywania prac społecznych</w:t>
      </w:r>
    </w:p>
    <w:p w:rsidR="003928A1" w:rsidRPr="005E3C33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poprzez u</w:t>
      </w:r>
      <w:r w:rsidR="003928A1" w:rsidRPr="005E3C33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 xml:space="preserve">iał w uroczystościach szkolnych </w:t>
      </w:r>
      <w:r w:rsidR="003928A1" w:rsidRPr="005E3C33">
        <w:rPr>
          <w:rFonts w:ascii="Times New Roman" w:hAnsi="Times New Roman" w:cs="Times New Roman"/>
          <w:sz w:val="24"/>
          <w:szCs w:val="24"/>
        </w:rPr>
        <w:t>i klasowych</w:t>
      </w:r>
      <w:r>
        <w:rPr>
          <w:rFonts w:ascii="Times New Roman" w:hAnsi="Times New Roman" w:cs="Times New Roman"/>
          <w:sz w:val="24"/>
          <w:szCs w:val="24"/>
        </w:rPr>
        <w:t>, takich jak</w:t>
      </w:r>
      <w:r w:rsidR="003928A1" w:rsidRPr="005E3C33">
        <w:rPr>
          <w:rFonts w:ascii="Times New Roman" w:hAnsi="Times New Roman" w:cs="Times New Roman"/>
          <w:sz w:val="24"/>
          <w:szCs w:val="24"/>
        </w:rPr>
        <w:t>:</w:t>
      </w:r>
    </w:p>
    <w:p w:rsidR="003928A1" w:rsidRDefault="003928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33">
        <w:rPr>
          <w:rFonts w:ascii="Times New Roman" w:hAnsi="Times New Roman" w:cs="Times New Roman"/>
          <w:sz w:val="24"/>
          <w:szCs w:val="24"/>
        </w:rPr>
        <w:t>-</w:t>
      </w:r>
      <w:r w:rsidR="00F4313E">
        <w:rPr>
          <w:rFonts w:ascii="Times New Roman" w:hAnsi="Times New Roman" w:cs="Times New Roman"/>
          <w:sz w:val="24"/>
          <w:szCs w:val="24"/>
        </w:rPr>
        <w:t xml:space="preserve"> Rozpoczęcie i zakończenie roku szkolnego</w:t>
      </w:r>
    </w:p>
    <w:p w:rsidR="00F4313E" w:rsidRPr="005E3C33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Patrona Szkoły</w:t>
      </w:r>
    </w:p>
    <w:p w:rsidR="003928A1" w:rsidRPr="005E3C33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Chłopaka</w:t>
      </w:r>
    </w:p>
    <w:p w:rsidR="003928A1" w:rsidRPr="005E3C33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Edukacji Narodowej</w:t>
      </w:r>
    </w:p>
    <w:p w:rsidR="003928A1" w:rsidRPr="005E3C33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Andrzejki</w:t>
      </w:r>
    </w:p>
    <w:p w:rsidR="003928A1" w:rsidRPr="005E3C33" w:rsidRDefault="003928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33">
        <w:rPr>
          <w:rFonts w:ascii="Times New Roman" w:hAnsi="Times New Roman" w:cs="Times New Roman"/>
          <w:sz w:val="24"/>
          <w:szCs w:val="24"/>
        </w:rPr>
        <w:t xml:space="preserve">- </w:t>
      </w:r>
      <w:r w:rsidR="00F4313E">
        <w:rPr>
          <w:rFonts w:ascii="Times New Roman" w:hAnsi="Times New Roman" w:cs="Times New Roman"/>
          <w:sz w:val="24"/>
          <w:szCs w:val="24"/>
        </w:rPr>
        <w:t>Mikołaj Klasowy</w:t>
      </w:r>
    </w:p>
    <w:p w:rsidR="003928A1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Klasowa Wigilia</w:t>
      </w:r>
    </w:p>
    <w:p w:rsidR="00F4313E" w:rsidRPr="005E3C33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klasowe Śniadanie Wielkanocne</w:t>
      </w:r>
    </w:p>
    <w:p w:rsidR="003928A1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karnawałowa</w:t>
      </w:r>
    </w:p>
    <w:p w:rsidR="00DA1596" w:rsidRPr="005E3C33" w:rsidRDefault="00DA1596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Szkolny Festiwal Zainteresowań</w:t>
      </w:r>
    </w:p>
    <w:p w:rsidR="003928A1" w:rsidRPr="005E3C33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Kobiet</w:t>
      </w:r>
    </w:p>
    <w:p w:rsidR="003928A1" w:rsidRPr="005E3C33" w:rsidRDefault="003928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33">
        <w:rPr>
          <w:rFonts w:ascii="Times New Roman" w:hAnsi="Times New Roman" w:cs="Times New Roman"/>
          <w:sz w:val="24"/>
          <w:szCs w:val="24"/>
        </w:rPr>
        <w:t>-</w:t>
      </w:r>
      <w:r w:rsidR="00F4313E">
        <w:rPr>
          <w:rFonts w:ascii="Times New Roman" w:hAnsi="Times New Roman" w:cs="Times New Roman"/>
          <w:sz w:val="24"/>
          <w:szCs w:val="24"/>
        </w:rPr>
        <w:t xml:space="preserve"> Dzień Oświaty, Książki i Prasy</w:t>
      </w:r>
    </w:p>
    <w:p w:rsidR="003928A1" w:rsidRDefault="003928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33">
        <w:rPr>
          <w:rFonts w:ascii="Times New Roman" w:hAnsi="Times New Roman" w:cs="Times New Roman"/>
          <w:sz w:val="24"/>
          <w:szCs w:val="24"/>
        </w:rPr>
        <w:t xml:space="preserve">- </w:t>
      </w:r>
      <w:r w:rsidR="00F4313E">
        <w:rPr>
          <w:rFonts w:ascii="Times New Roman" w:hAnsi="Times New Roman" w:cs="Times New Roman"/>
          <w:sz w:val="24"/>
          <w:szCs w:val="24"/>
        </w:rPr>
        <w:t>Dzień Dziecka</w:t>
      </w:r>
    </w:p>
    <w:p w:rsidR="00DA1596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Muzyki, Teatru i Filmu</w:t>
      </w:r>
    </w:p>
    <w:p w:rsidR="00DA1596" w:rsidRDefault="00DA1596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Koncert Młodych Pianistów</w:t>
      </w:r>
    </w:p>
    <w:p w:rsidR="00F4313E" w:rsidRPr="006E3BF4" w:rsidRDefault="00F4313E" w:rsidP="00F4313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podczas zajęć, warsztatów i wyjazdów związanych z realizacją autorskiego, interdyscyplinarnego Programu Szkoły </w:t>
      </w:r>
      <w:r>
        <w:rPr>
          <w:rFonts w:ascii="Times New Roman" w:hAnsi="Times New Roman" w:cs="Times New Roman"/>
          <w:i/>
          <w:sz w:val="24"/>
          <w:szCs w:val="24"/>
        </w:rPr>
        <w:t>Wyprawa po wiedzę</w:t>
      </w:r>
      <w:r>
        <w:rPr>
          <w:rFonts w:ascii="Times New Roman" w:hAnsi="Times New Roman" w:cs="Times New Roman"/>
          <w:sz w:val="24"/>
          <w:szCs w:val="24"/>
        </w:rPr>
        <w:t xml:space="preserve"> (zgodnie z tematem wiodącym ustalonym na dany rok szkolny)</w:t>
      </w:r>
    </w:p>
    <w:p w:rsidR="003928A1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</w:t>
      </w:r>
      <w:r w:rsidR="003928A1" w:rsidRPr="005E3C33">
        <w:rPr>
          <w:rFonts w:ascii="Times New Roman" w:hAnsi="Times New Roman" w:cs="Times New Roman"/>
          <w:sz w:val="24"/>
          <w:szCs w:val="24"/>
        </w:rPr>
        <w:t>odczas</w:t>
      </w:r>
      <w:r>
        <w:rPr>
          <w:rFonts w:ascii="Times New Roman" w:hAnsi="Times New Roman" w:cs="Times New Roman"/>
          <w:sz w:val="24"/>
          <w:szCs w:val="24"/>
        </w:rPr>
        <w:t xml:space="preserve"> szkolnych zawodó</w:t>
      </w:r>
      <w:r w:rsidR="003928A1" w:rsidRPr="005E3C3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pływackich i igrzysk sportowych</w:t>
      </w:r>
    </w:p>
    <w:p w:rsidR="00F4313E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Kreowane postawy i efekty realizacji założeń Programu:</w:t>
      </w:r>
    </w:p>
    <w:p w:rsidR="00F4313E" w:rsidRPr="00F4313E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3928A1" w:rsidRPr="005E3C33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928A1" w:rsidRPr="005E3C33">
        <w:rPr>
          <w:rFonts w:ascii="Times New Roman" w:hAnsi="Times New Roman" w:cs="Times New Roman"/>
          <w:sz w:val="24"/>
          <w:szCs w:val="24"/>
        </w:rPr>
        <w:t xml:space="preserve">właściwie zachowuje się w stosunku do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="003928A1" w:rsidRPr="005E3C33">
        <w:rPr>
          <w:rFonts w:ascii="Times New Roman" w:hAnsi="Times New Roman" w:cs="Times New Roman"/>
          <w:sz w:val="24"/>
          <w:szCs w:val="24"/>
        </w:rPr>
        <w:t>dorosłych i</w:t>
      </w:r>
      <w:r>
        <w:rPr>
          <w:rFonts w:ascii="Times New Roman" w:hAnsi="Times New Roman" w:cs="Times New Roman"/>
          <w:sz w:val="24"/>
          <w:szCs w:val="24"/>
        </w:rPr>
        <w:t xml:space="preserve"> swoich  kolegów</w:t>
      </w:r>
    </w:p>
    <w:p w:rsidR="003928A1" w:rsidRPr="005E3C33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928A1" w:rsidRPr="005E3C33">
        <w:rPr>
          <w:rFonts w:ascii="Times New Roman" w:hAnsi="Times New Roman" w:cs="Times New Roman"/>
          <w:sz w:val="24"/>
          <w:szCs w:val="24"/>
        </w:rPr>
        <w:t xml:space="preserve">zna regulamin uczniowski, zna prawa i </w:t>
      </w:r>
      <w:r>
        <w:rPr>
          <w:rFonts w:ascii="Times New Roman" w:hAnsi="Times New Roman" w:cs="Times New Roman"/>
          <w:sz w:val="24"/>
          <w:szCs w:val="24"/>
        </w:rPr>
        <w:t>obowiązki ucznia</w:t>
      </w:r>
    </w:p>
    <w:p w:rsidR="003928A1" w:rsidRPr="005E3C33" w:rsidRDefault="00F4313E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644A1">
        <w:rPr>
          <w:rFonts w:ascii="Times New Roman" w:hAnsi="Times New Roman" w:cs="Times New Roman"/>
          <w:sz w:val="24"/>
          <w:szCs w:val="24"/>
        </w:rPr>
        <w:t>zna podręczniki dla kl. II, oprawia</w:t>
      </w:r>
      <w:r>
        <w:rPr>
          <w:rFonts w:ascii="Times New Roman" w:hAnsi="Times New Roman" w:cs="Times New Roman"/>
          <w:sz w:val="24"/>
          <w:szCs w:val="24"/>
        </w:rPr>
        <w:t xml:space="preserve"> książki i zeszyty, szanuje </w:t>
      </w:r>
      <w:r w:rsidR="006644A1">
        <w:rPr>
          <w:rFonts w:ascii="Times New Roman" w:hAnsi="Times New Roman" w:cs="Times New Roman"/>
          <w:sz w:val="24"/>
          <w:szCs w:val="24"/>
        </w:rPr>
        <w:t>przybory szkolne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928A1" w:rsidRPr="005E3C33">
        <w:rPr>
          <w:rFonts w:ascii="Times New Roman" w:hAnsi="Times New Roman" w:cs="Times New Roman"/>
          <w:sz w:val="24"/>
          <w:szCs w:val="24"/>
        </w:rPr>
        <w:t>dba o estetykę klas</w:t>
      </w:r>
      <w:r>
        <w:rPr>
          <w:rFonts w:ascii="Times New Roman" w:hAnsi="Times New Roman" w:cs="Times New Roman"/>
          <w:sz w:val="24"/>
          <w:szCs w:val="24"/>
        </w:rPr>
        <w:t>y, właściwie wykonuje czynności dyżurnego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3928A1" w:rsidRPr="005E3C33">
        <w:rPr>
          <w:rFonts w:ascii="Times New Roman" w:hAnsi="Times New Roman" w:cs="Times New Roman"/>
          <w:sz w:val="24"/>
          <w:szCs w:val="24"/>
        </w:rPr>
        <w:t>właściwie zachow</w:t>
      </w:r>
      <w:r>
        <w:rPr>
          <w:rFonts w:ascii="Times New Roman" w:hAnsi="Times New Roman" w:cs="Times New Roman"/>
          <w:sz w:val="24"/>
          <w:szCs w:val="24"/>
        </w:rPr>
        <w:t>uje się w miejscach publicznych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wykazuje kulturę współżycia z innymi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3928A1" w:rsidRPr="005E3C33">
        <w:rPr>
          <w:rFonts w:ascii="Times New Roman" w:hAnsi="Times New Roman" w:cs="Times New Roman"/>
          <w:sz w:val="24"/>
          <w:szCs w:val="24"/>
        </w:rPr>
        <w:t xml:space="preserve">troszczy się </w:t>
      </w:r>
      <w:r>
        <w:rPr>
          <w:rFonts w:ascii="Times New Roman" w:hAnsi="Times New Roman" w:cs="Times New Roman"/>
          <w:sz w:val="24"/>
          <w:szCs w:val="24"/>
        </w:rPr>
        <w:t>o bezpieczeństwo swoje i innych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4965B5">
        <w:rPr>
          <w:rFonts w:ascii="Times New Roman" w:hAnsi="Times New Roman" w:cs="Times New Roman"/>
          <w:sz w:val="24"/>
          <w:szCs w:val="24"/>
        </w:rPr>
        <w:t>wykazuje się podstawową wiedzą na temat Patrona Szkoły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umiejętnie wspó</w:t>
      </w:r>
      <w:r w:rsidR="003928A1" w:rsidRPr="005E3C33">
        <w:rPr>
          <w:rFonts w:ascii="Times New Roman" w:hAnsi="Times New Roman" w:cs="Times New Roman"/>
          <w:sz w:val="24"/>
          <w:szCs w:val="24"/>
        </w:rPr>
        <w:t xml:space="preserve">łdziała </w:t>
      </w:r>
      <w:r>
        <w:rPr>
          <w:rFonts w:ascii="Times New Roman" w:hAnsi="Times New Roman" w:cs="Times New Roman"/>
          <w:sz w:val="24"/>
          <w:szCs w:val="24"/>
        </w:rPr>
        <w:t>w zespole i podporządkowuje się przyjętym zasadom i regułom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j) </w:t>
      </w:r>
      <w:r w:rsidR="003928A1" w:rsidRPr="005E3C33">
        <w:rPr>
          <w:rFonts w:ascii="Times New Roman" w:hAnsi="Times New Roman" w:cs="Times New Roman"/>
          <w:sz w:val="24"/>
          <w:szCs w:val="24"/>
        </w:rPr>
        <w:t xml:space="preserve">wykazuje zrozumienie </w:t>
      </w:r>
      <w:r>
        <w:rPr>
          <w:rFonts w:ascii="Times New Roman" w:hAnsi="Times New Roman" w:cs="Times New Roman"/>
          <w:sz w:val="24"/>
          <w:szCs w:val="24"/>
        </w:rPr>
        <w:t>i poszanowanie godności, pomaga innym w trudnych sytuacjach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="003928A1" w:rsidRPr="005E3C3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ieszy się ze wspólnych zabaw i przestrzega zasad </w:t>
      </w:r>
      <w:r w:rsidRPr="006644A1">
        <w:rPr>
          <w:rFonts w:ascii="Times New Roman" w:hAnsi="Times New Roman" w:cs="Times New Roman"/>
          <w:i/>
          <w:sz w:val="24"/>
          <w:szCs w:val="24"/>
        </w:rPr>
        <w:t xml:space="preserve">fair </w:t>
      </w:r>
      <w:proofErr w:type="spellStart"/>
      <w:r w:rsidRPr="006644A1">
        <w:rPr>
          <w:rFonts w:ascii="Times New Roman" w:hAnsi="Times New Roman" w:cs="Times New Roman"/>
          <w:i/>
          <w:sz w:val="24"/>
          <w:szCs w:val="24"/>
        </w:rPr>
        <w:t>play</w:t>
      </w:r>
      <w:proofErr w:type="spellEnd"/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="003928A1" w:rsidRPr="005E3C33">
        <w:rPr>
          <w:rFonts w:ascii="Times New Roman" w:hAnsi="Times New Roman" w:cs="Times New Roman"/>
          <w:sz w:val="24"/>
          <w:szCs w:val="24"/>
        </w:rPr>
        <w:t>uczestniczy w</w:t>
      </w:r>
      <w:r>
        <w:rPr>
          <w:rFonts w:ascii="Times New Roman" w:hAnsi="Times New Roman" w:cs="Times New Roman"/>
          <w:sz w:val="24"/>
          <w:szCs w:val="24"/>
        </w:rPr>
        <w:t xml:space="preserve"> przygotowaniu imprez klasowych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ł) pomaga słabszym od siebie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szanuje swoje zdrowie i innych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r w:rsidR="003928A1" w:rsidRPr="005E3C33">
        <w:rPr>
          <w:rFonts w:ascii="Times New Roman" w:hAnsi="Times New Roman" w:cs="Times New Roman"/>
          <w:sz w:val="24"/>
          <w:szCs w:val="24"/>
        </w:rPr>
        <w:t>bier</w:t>
      </w:r>
      <w:r>
        <w:rPr>
          <w:rFonts w:ascii="Times New Roman" w:hAnsi="Times New Roman" w:cs="Times New Roman"/>
          <w:sz w:val="24"/>
          <w:szCs w:val="24"/>
        </w:rPr>
        <w:t>ze aktywny udział w życiu klasy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  <w:r w:rsidR="003928A1" w:rsidRPr="005E3C33">
        <w:rPr>
          <w:rFonts w:ascii="Times New Roman" w:hAnsi="Times New Roman" w:cs="Times New Roman"/>
          <w:sz w:val="24"/>
          <w:szCs w:val="24"/>
        </w:rPr>
        <w:t>przyjmuje właściwą postaw</w:t>
      </w:r>
      <w:r>
        <w:rPr>
          <w:rFonts w:ascii="Times New Roman" w:hAnsi="Times New Roman" w:cs="Times New Roman"/>
          <w:sz w:val="24"/>
          <w:szCs w:val="24"/>
        </w:rPr>
        <w:t>ę wobec ludzi niepełnosprawnych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p) </w:t>
      </w:r>
      <w:r w:rsidR="003928A1" w:rsidRPr="005E3C33">
        <w:rPr>
          <w:rFonts w:ascii="Times New Roman" w:hAnsi="Times New Roman" w:cs="Times New Roman"/>
          <w:sz w:val="24"/>
          <w:szCs w:val="24"/>
        </w:rPr>
        <w:t>umie złożyć i napisać ży</w:t>
      </w:r>
      <w:r>
        <w:rPr>
          <w:rFonts w:ascii="Times New Roman" w:hAnsi="Times New Roman" w:cs="Times New Roman"/>
          <w:sz w:val="24"/>
          <w:szCs w:val="24"/>
        </w:rPr>
        <w:t>czenia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r) uczestniczy w konstruowaniu</w:t>
      </w:r>
      <w:r w:rsidR="003928A1" w:rsidRPr="005E3C33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koracji na klasowe uroczystości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q) </w:t>
      </w:r>
      <w:r w:rsidR="003928A1" w:rsidRPr="005E3C33"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>trzega potrzebę planowania dnia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s) </w:t>
      </w:r>
      <w:r w:rsidR="003928A1" w:rsidRPr="005E3C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otrafi pożytecznie spędzić czas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t) </w:t>
      </w:r>
      <w:r w:rsidR="003928A1" w:rsidRPr="005E3C33">
        <w:rPr>
          <w:rFonts w:ascii="Times New Roman" w:hAnsi="Times New Roman" w:cs="Times New Roman"/>
          <w:sz w:val="24"/>
          <w:szCs w:val="24"/>
        </w:rPr>
        <w:t>dba o higie</w:t>
      </w:r>
      <w:r>
        <w:rPr>
          <w:rFonts w:ascii="Times New Roman" w:hAnsi="Times New Roman" w:cs="Times New Roman"/>
          <w:sz w:val="24"/>
          <w:szCs w:val="24"/>
        </w:rPr>
        <w:t>nę osobistą i estetyczny wygląd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u) </w:t>
      </w:r>
      <w:r w:rsidR="003928A1" w:rsidRPr="005E3C33">
        <w:rPr>
          <w:rFonts w:ascii="Times New Roman" w:hAnsi="Times New Roman" w:cs="Times New Roman"/>
          <w:sz w:val="24"/>
          <w:szCs w:val="24"/>
        </w:rPr>
        <w:t>potrafi zachować bezpieczeństw</w:t>
      </w:r>
      <w:r>
        <w:rPr>
          <w:rFonts w:ascii="Times New Roman" w:hAnsi="Times New Roman" w:cs="Times New Roman"/>
          <w:sz w:val="24"/>
          <w:szCs w:val="24"/>
        </w:rPr>
        <w:t>o podczas wycieczki, wie jak poruszać się bezpiecznie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zna historię swojej okolicy, </w:t>
      </w:r>
      <w:r w:rsidR="003928A1" w:rsidRPr="005E3C33">
        <w:rPr>
          <w:rFonts w:ascii="Times New Roman" w:hAnsi="Times New Roman" w:cs="Times New Roman"/>
          <w:sz w:val="24"/>
          <w:szCs w:val="24"/>
        </w:rPr>
        <w:t>szanuje pr</w:t>
      </w:r>
      <w:r>
        <w:rPr>
          <w:rFonts w:ascii="Times New Roman" w:hAnsi="Times New Roman" w:cs="Times New Roman"/>
          <w:sz w:val="24"/>
          <w:szCs w:val="24"/>
        </w:rPr>
        <w:t>zyrodę i cieszy się jej pięknem</w:t>
      </w:r>
    </w:p>
    <w:p w:rsidR="003928A1" w:rsidRPr="005E3C33" w:rsidRDefault="006644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w) potrafi odpowiednio zachować się w miejscach związanych ze sztuką oraz kulturalnie kibicować podczas zawodów sportowych</w:t>
      </w:r>
    </w:p>
    <w:p w:rsidR="003928A1" w:rsidRPr="006644A1" w:rsidRDefault="003928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Times New Roman"/>
          <w:b/>
          <w:sz w:val="28"/>
          <w:szCs w:val="28"/>
        </w:rPr>
      </w:pPr>
      <w:r w:rsidRPr="006644A1">
        <w:rPr>
          <w:rFonts w:ascii="Comic Sans MS" w:hAnsi="Comic Sans MS" w:cs="Times New Roman"/>
          <w:b/>
          <w:sz w:val="28"/>
          <w:szCs w:val="28"/>
        </w:rPr>
        <w:t>Dziecko jako cz</w:t>
      </w:r>
      <w:r w:rsidR="006644A1">
        <w:rPr>
          <w:rFonts w:ascii="Comic Sans MS" w:hAnsi="Comic Sans MS" w:cs="Times New Roman"/>
          <w:b/>
          <w:sz w:val="28"/>
          <w:szCs w:val="28"/>
        </w:rPr>
        <w:t>łonek narodu i społeczności ogólnol</w:t>
      </w:r>
      <w:r w:rsidRPr="006644A1">
        <w:rPr>
          <w:rFonts w:ascii="Comic Sans MS" w:hAnsi="Comic Sans MS" w:cs="Times New Roman"/>
          <w:b/>
          <w:sz w:val="28"/>
          <w:szCs w:val="28"/>
        </w:rPr>
        <w:t>udzkiej</w:t>
      </w:r>
    </w:p>
    <w:p w:rsidR="00F23876" w:rsidRPr="00F23876" w:rsidRDefault="00F23876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Szczególny nacisk na następujące wartości społeczne:</w:t>
      </w:r>
    </w:p>
    <w:p w:rsidR="003928A1" w:rsidRPr="005E3C33" w:rsidRDefault="003928A1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33">
        <w:rPr>
          <w:rFonts w:ascii="Times New Roman" w:hAnsi="Times New Roman" w:cs="Times New Roman"/>
          <w:sz w:val="24"/>
          <w:szCs w:val="24"/>
        </w:rPr>
        <w:t>- patri</w:t>
      </w:r>
      <w:r w:rsidR="00F23876">
        <w:rPr>
          <w:rFonts w:ascii="Times New Roman" w:hAnsi="Times New Roman" w:cs="Times New Roman"/>
          <w:sz w:val="24"/>
          <w:szCs w:val="24"/>
        </w:rPr>
        <w:t>otyzm</w:t>
      </w:r>
    </w:p>
    <w:p w:rsidR="003928A1" w:rsidRPr="005E3C33" w:rsidRDefault="00F23876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ojczyzna</w:t>
      </w:r>
    </w:p>
    <w:p w:rsidR="003928A1" w:rsidRPr="005E3C33" w:rsidRDefault="00F23876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naród i symbole narodowe</w:t>
      </w:r>
    </w:p>
    <w:p w:rsidR="003928A1" w:rsidRPr="005E3C33" w:rsidRDefault="00F23876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tradycje narodowe</w:t>
      </w:r>
    </w:p>
    <w:p w:rsidR="003928A1" w:rsidRPr="005E3C33" w:rsidRDefault="00F23876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pokój</w:t>
      </w:r>
    </w:p>
    <w:p w:rsidR="003928A1" w:rsidRPr="005E3C33" w:rsidRDefault="00F23876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braterstwo</w:t>
      </w:r>
    </w:p>
    <w:p w:rsidR="003928A1" w:rsidRPr="005E3C33" w:rsidRDefault="00F23876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zrozumienie</w:t>
      </w:r>
    </w:p>
    <w:p w:rsidR="00F23876" w:rsidRDefault="00F23876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tolerancja </w:t>
      </w:r>
    </w:p>
    <w:p w:rsidR="003928A1" w:rsidRPr="005E3C33" w:rsidRDefault="00F23876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człowieka</w:t>
      </w:r>
    </w:p>
    <w:p w:rsidR="003928A1" w:rsidRPr="005E3C33" w:rsidRDefault="00F23876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godność człowieka</w:t>
      </w:r>
    </w:p>
    <w:p w:rsidR="003928A1" w:rsidRDefault="00F23876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dobre obyczaje</w:t>
      </w:r>
    </w:p>
    <w:p w:rsidR="00F23876" w:rsidRPr="00F23876" w:rsidRDefault="00F23876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Założenia realizowane są:</w:t>
      </w:r>
    </w:p>
    <w:p w:rsidR="003928A1" w:rsidRPr="005E3C33" w:rsidRDefault="004965B5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</w:t>
      </w:r>
      <w:r w:rsidR="003928A1" w:rsidRPr="005E3C33">
        <w:rPr>
          <w:rFonts w:ascii="Times New Roman" w:hAnsi="Times New Roman" w:cs="Times New Roman"/>
          <w:sz w:val="24"/>
          <w:szCs w:val="24"/>
        </w:rPr>
        <w:t>odczas zajęć zintegrowanych</w:t>
      </w:r>
      <w:r>
        <w:rPr>
          <w:rFonts w:ascii="Times New Roman" w:hAnsi="Times New Roman" w:cs="Times New Roman"/>
          <w:sz w:val="24"/>
          <w:szCs w:val="24"/>
        </w:rPr>
        <w:t xml:space="preserve">, szczególnie w takich </w:t>
      </w:r>
      <w:r w:rsidR="003928A1" w:rsidRPr="005E3C33">
        <w:rPr>
          <w:rFonts w:ascii="Times New Roman" w:hAnsi="Times New Roman" w:cs="Times New Roman"/>
          <w:sz w:val="24"/>
          <w:szCs w:val="24"/>
        </w:rPr>
        <w:t>kręgach tematycznych</w:t>
      </w:r>
      <w:r>
        <w:rPr>
          <w:rFonts w:ascii="Times New Roman" w:hAnsi="Times New Roman" w:cs="Times New Roman"/>
          <w:sz w:val="24"/>
          <w:szCs w:val="24"/>
        </w:rPr>
        <w:t xml:space="preserve">, jak: „Z przeszłości szkoły", </w:t>
      </w:r>
      <w:r w:rsidR="003928A1" w:rsidRPr="005E3C33">
        <w:rPr>
          <w:rFonts w:ascii="Times New Roman" w:hAnsi="Times New Roman" w:cs="Times New Roman"/>
          <w:sz w:val="24"/>
          <w:szCs w:val="24"/>
        </w:rPr>
        <w:t>„Z przeszłości Polsk</w:t>
      </w:r>
      <w:r>
        <w:rPr>
          <w:rFonts w:ascii="Times New Roman" w:hAnsi="Times New Roman" w:cs="Times New Roman"/>
          <w:sz w:val="24"/>
          <w:szCs w:val="24"/>
        </w:rPr>
        <w:t xml:space="preserve">i", „Dzień Niepodległości", </w:t>
      </w:r>
      <w:r w:rsidR="003928A1" w:rsidRPr="005E3C33">
        <w:rPr>
          <w:rFonts w:ascii="Times New Roman" w:hAnsi="Times New Roman" w:cs="Times New Roman"/>
          <w:sz w:val="24"/>
          <w:szCs w:val="24"/>
        </w:rPr>
        <w:t>„Warszawa stolicą Polski?”</w:t>
      </w:r>
    </w:p>
    <w:p w:rsidR="003928A1" w:rsidRPr="005E3C33" w:rsidRDefault="004965B5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podczas</w:t>
      </w:r>
      <w:r w:rsidR="003928A1" w:rsidRPr="005E3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akademii i uroczystości szkolnych</w:t>
      </w:r>
      <w:r w:rsidR="003928A1" w:rsidRPr="005E3C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takich jak </w:t>
      </w:r>
      <w:r w:rsidR="003928A1" w:rsidRPr="005E3C33">
        <w:rPr>
          <w:rFonts w:ascii="Times New Roman" w:hAnsi="Times New Roman" w:cs="Times New Roman"/>
          <w:sz w:val="24"/>
          <w:szCs w:val="24"/>
        </w:rPr>
        <w:t>np.:</w:t>
      </w:r>
    </w:p>
    <w:p w:rsidR="003928A1" w:rsidRPr="005E3C33" w:rsidRDefault="004965B5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Niepodległości</w:t>
      </w:r>
    </w:p>
    <w:p w:rsidR="003928A1" w:rsidRDefault="004965B5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Święto Konstytucji 3 Maja</w:t>
      </w:r>
    </w:p>
    <w:p w:rsidR="004965B5" w:rsidRPr="005E3C33" w:rsidRDefault="004965B5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Ziemi</w:t>
      </w:r>
    </w:p>
    <w:p w:rsidR="003928A1" w:rsidRPr="005E3C33" w:rsidRDefault="004965B5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Dziecka</w:t>
      </w:r>
    </w:p>
    <w:p w:rsidR="003928A1" w:rsidRPr="005E3C33" w:rsidRDefault="004965B5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podczas wyjazdów i w</w:t>
      </w:r>
      <w:r w:rsidR="003928A1" w:rsidRPr="005E3C33">
        <w:rPr>
          <w:rFonts w:ascii="Times New Roman" w:hAnsi="Times New Roman" w:cs="Times New Roman"/>
          <w:sz w:val="24"/>
          <w:szCs w:val="24"/>
        </w:rPr>
        <w:t>yciecz</w:t>
      </w:r>
      <w:r>
        <w:rPr>
          <w:rFonts w:ascii="Times New Roman" w:hAnsi="Times New Roman" w:cs="Times New Roman"/>
          <w:sz w:val="24"/>
          <w:szCs w:val="24"/>
        </w:rPr>
        <w:t>ek edukacyjnych i krajoznawczych</w:t>
      </w:r>
    </w:p>
    <w:p w:rsidR="003928A1" w:rsidRPr="005E3C33" w:rsidRDefault="004965B5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podczas warsztatów tematycznych, prowadzonych w Szkole</w:t>
      </w:r>
    </w:p>
    <w:p w:rsidR="003928A1" w:rsidRDefault="004965B5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w trakcie przygotowań do świąt </w:t>
      </w:r>
      <w:r w:rsidR="003928A1" w:rsidRPr="005E3C33">
        <w:rPr>
          <w:rFonts w:ascii="Times New Roman" w:hAnsi="Times New Roman" w:cs="Times New Roman"/>
          <w:sz w:val="24"/>
          <w:szCs w:val="24"/>
        </w:rPr>
        <w:t xml:space="preserve">narodowych, </w:t>
      </w:r>
      <w:r>
        <w:rPr>
          <w:rFonts w:ascii="Times New Roman" w:hAnsi="Times New Roman" w:cs="Times New Roman"/>
          <w:sz w:val="24"/>
          <w:szCs w:val="24"/>
        </w:rPr>
        <w:t>z nastawieniem na kultywowanie tradycji narodowych</w:t>
      </w:r>
    </w:p>
    <w:p w:rsidR="00F4313E" w:rsidRPr="006E3BF4" w:rsidRDefault="004965B5" w:rsidP="00F4313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F4313E">
        <w:rPr>
          <w:rFonts w:ascii="Times New Roman" w:hAnsi="Times New Roman" w:cs="Times New Roman"/>
          <w:sz w:val="24"/>
          <w:szCs w:val="24"/>
        </w:rPr>
        <w:t xml:space="preserve">podczas zajęć, warsztatów i wyjazdów związanych z realizacją autorskiego, interdyscyplinarnego Programu Szkoły </w:t>
      </w:r>
      <w:r w:rsidR="00F4313E">
        <w:rPr>
          <w:rFonts w:ascii="Times New Roman" w:hAnsi="Times New Roman" w:cs="Times New Roman"/>
          <w:i/>
          <w:sz w:val="24"/>
          <w:szCs w:val="24"/>
        </w:rPr>
        <w:t>Wyprawa po wiedzę</w:t>
      </w:r>
      <w:r w:rsidR="00F4313E">
        <w:rPr>
          <w:rFonts w:ascii="Times New Roman" w:hAnsi="Times New Roman" w:cs="Times New Roman"/>
          <w:sz w:val="24"/>
          <w:szCs w:val="24"/>
        </w:rPr>
        <w:t xml:space="preserve"> (zgodnie z tematem wiodącym ustalonym na dany rok szkolny)</w:t>
      </w:r>
    </w:p>
    <w:p w:rsidR="00F4313E" w:rsidRDefault="004965B5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Kreowanie postaw i efekty realizacji założeń Programu:</w:t>
      </w:r>
    </w:p>
    <w:p w:rsidR="004965B5" w:rsidRPr="0062698F" w:rsidRDefault="004965B5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8F">
        <w:rPr>
          <w:rFonts w:ascii="Times New Roman" w:hAnsi="Times New Roman" w:cs="Times New Roman"/>
          <w:sz w:val="24"/>
          <w:szCs w:val="24"/>
        </w:rPr>
        <w:t>Uczeń:</w:t>
      </w:r>
    </w:p>
    <w:p w:rsidR="003928A1" w:rsidRPr="005E3C33" w:rsidRDefault="00B60447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928A1" w:rsidRPr="005E3C33">
        <w:rPr>
          <w:rFonts w:ascii="Times New Roman" w:hAnsi="Times New Roman" w:cs="Times New Roman"/>
          <w:sz w:val="24"/>
          <w:szCs w:val="24"/>
        </w:rPr>
        <w:t>interesuje się przeszłością</w:t>
      </w:r>
      <w:r>
        <w:rPr>
          <w:rFonts w:ascii="Times New Roman" w:hAnsi="Times New Roman" w:cs="Times New Roman"/>
          <w:sz w:val="24"/>
          <w:szCs w:val="24"/>
        </w:rPr>
        <w:t xml:space="preserve"> Szkoły, zna Patrona Szkoły, czynnie uczestniczy w uroczystościach szkolnych</w:t>
      </w:r>
    </w:p>
    <w:p w:rsidR="003928A1" w:rsidRPr="005E3C33" w:rsidRDefault="00B60447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dba o ład i estetykę Szkoły</w:t>
      </w:r>
    </w:p>
    <w:p w:rsidR="003928A1" w:rsidRPr="005E3C33" w:rsidRDefault="00B60447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928A1" w:rsidRPr="005E3C33">
        <w:rPr>
          <w:rFonts w:ascii="Times New Roman" w:hAnsi="Times New Roman" w:cs="Times New Roman"/>
          <w:sz w:val="24"/>
          <w:szCs w:val="24"/>
        </w:rPr>
        <w:t>zna lege</w:t>
      </w:r>
      <w:r>
        <w:rPr>
          <w:rFonts w:ascii="Times New Roman" w:hAnsi="Times New Roman" w:cs="Times New Roman"/>
          <w:sz w:val="24"/>
          <w:szCs w:val="24"/>
        </w:rPr>
        <w:t>ndę o Lechu, Czechu i Rusie i wie, dlaczego w godle Polski znajduje się orzeł</w:t>
      </w:r>
    </w:p>
    <w:p w:rsidR="003928A1" w:rsidRPr="005E3C33" w:rsidRDefault="00B60447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928A1" w:rsidRPr="005E3C33">
        <w:rPr>
          <w:rFonts w:ascii="Times New Roman" w:hAnsi="Times New Roman" w:cs="Times New Roman"/>
          <w:sz w:val="24"/>
          <w:szCs w:val="24"/>
        </w:rPr>
        <w:t>okaz</w:t>
      </w:r>
      <w:r>
        <w:rPr>
          <w:rFonts w:ascii="Times New Roman" w:hAnsi="Times New Roman" w:cs="Times New Roman"/>
          <w:sz w:val="24"/>
          <w:szCs w:val="24"/>
        </w:rPr>
        <w:t>uje szacunek symbolom narodowym</w:t>
      </w:r>
    </w:p>
    <w:p w:rsidR="003928A1" w:rsidRPr="005E3C33" w:rsidRDefault="00B60447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3928A1" w:rsidRPr="005E3C33">
        <w:rPr>
          <w:rFonts w:ascii="Times New Roman" w:hAnsi="Times New Roman" w:cs="Times New Roman"/>
          <w:sz w:val="24"/>
          <w:szCs w:val="24"/>
        </w:rPr>
        <w:t xml:space="preserve">zna hymn narodowy </w:t>
      </w:r>
      <w:r>
        <w:rPr>
          <w:rFonts w:ascii="Times New Roman" w:hAnsi="Times New Roman" w:cs="Times New Roman"/>
          <w:sz w:val="24"/>
          <w:szCs w:val="24"/>
        </w:rPr>
        <w:t>i przyjmuje odpowiednią postawę podczas jego wykonywania</w:t>
      </w:r>
    </w:p>
    <w:p w:rsidR="003928A1" w:rsidRPr="005E3C33" w:rsidRDefault="00B60447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3928A1" w:rsidRPr="005E3C33">
        <w:rPr>
          <w:rFonts w:ascii="Times New Roman" w:hAnsi="Times New Roman" w:cs="Times New Roman"/>
          <w:sz w:val="24"/>
          <w:szCs w:val="24"/>
        </w:rPr>
        <w:t>rozumie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28A1" w:rsidRPr="005E3C33">
        <w:rPr>
          <w:rFonts w:ascii="Times New Roman" w:hAnsi="Times New Roman" w:cs="Times New Roman"/>
          <w:sz w:val="24"/>
          <w:szCs w:val="24"/>
        </w:rPr>
        <w:t xml:space="preserve"> dlaczego Polacy ś</w:t>
      </w:r>
      <w:r>
        <w:rPr>
          <w:rFonts w:ascii="Times New Roman" w:hAnsi="Times New Roman" w:cs="Times New Roman"/>
          <w:sz w:val="24"/>
          <w:szCs w:val="24"/>
        </w:rPr>
        <w:t>więtują Dzień Niepodległości</w:t>
      </w:r>
    </w:p>
    <w:p w:rsidR="003928A1" w:rsidRPr="005E3C33" w:rsidRDefault="00B60447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poznaje historię swojego kraju</w:t>
      </w:r>
    </w:p>
    <w:p w:rsidR="003928A1" w:rsidRPr="005E3C33" w:rsidRDefault="00B60447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3928A1" w:rsidRPr="005E3C33">
        <w:rPr>
          <w:rFonts w:ascii="Times New Roman" w:hAnsi="Times New Roman" w:cs="Times New Roman"/>
          <w:sz w:val="24"/>
          <w:szCs w:val="24"/>
        </w:rPr>
        <w:t>rozpoznaj</w:t>
      </w:r>
      <w:r>
        <w:rPr>
          <w:rFonts w:ascii="Times New Roman" w:hAnsi="Times New Roman" w:cs="Times New Roman"/>
          <w:sz w:val="24"/>
          <w:szCs w:val="24"/>
        </w:rPr>
        <w:t>e najważniejsze zabytki stolicy Polski</w:t>
      </w:r>
    </w:p>
    <w:p w:rsidR="003928A1" w:rsidRPr="005E3C33" w:rsidRDefault="00B60447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3928A1" w:rsidRPr="005E3C33">
        <w:rPr>
          <w:rFonts w:ascii="Times New Roman" w:hAnsi="Times New Roman" w:cs="Times New Roman"/>
          <w:sz w:val="24"/>
          <w:szCs w:val="24"/>
        </w:rPr>
        <w:t>potrafi opowi</w:t>
      </w:r>
      <w:r>
        <w:rPr>
          <w:rFonts w:ascii="Times New Roman" w:hAnsi="Times New Roman" w:cs="Times New Roman"/>
          <w:sz w:val="24"/>
          <w:szCs w:val="24"/>
        </w:rPr>
        <w:t>edzieć legendę o Warsie i Sawie</w:t>
      </w:r>
    </w:p>
    <w:p w:rsidR="003928A1" w:rsidRPr="005E3C33" w:rsidRDefault="00B60447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3928A1" w:rsidRPr="005E3C33">
        <w:rPr>
          <w:rFonts w:ascii="Times New Roman" w:hAnsi="Times New Roman" w:cs="Times New Roman"/>
          <w:sz w:val="24"/>
          <w:szCs w:val="24"/>
        </w:rPr>
        <w:t>interesuje si</w:t>
      </w:r>
      <w:r>
        <w:rPr>
          <w:rFonts w:ascii="Times New Roman" w:hAnsi="Times New Roman" w:cs="Times New Roman"/>
          <w:sz w:val="24"/>
          <w:szCs w:val="24"/>
        </w:rPr>
        <w:t>ę życiem ludzi w innych krajach</w:t>
      </w:r>
    </w:p>
    <w:p w:rsidR="003928A1" w:rsidRPr="005E3C33" w:rsidRDefault="00B60447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="003928A1" w:rsidRPr="005E3C33">
        <w:rPr>
          <w:rFonts w:ascii="Times New Roman" w:hAnsi="Times New Roman" w:cs="Times New Roman"/>
          <w:sz w:val="24"/>
          <w:szCs w:val="24"/>
        </w:rPr>
        <w:t>traktuje wszystkich jednakowo bez względu na kolor</w:t>
      </w:r>
      <w:r>
        <w:rPr>
          <w:rFonts w:ascii="Times New Roman" w:hAnsi="Times New Roman" w:cs="Times New Roman"/>
          <w:sz w:val="24"/>
          <w:szCs w:val="24"/>
        </w:rPr>
        <w:t xml:space="preserve"> skory czy pochodzenie społeczne</w:t>
      </w:r>
    </w:p>
    <w:p w:rsidR="003928A1" w:rsidRPr="005E3C33" w:rsidRDefault="00B60447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szanuje pracę wszystkich ludzi</w:t>
      </w:r>
    </w:p>
    <w:p w:rsidR="003928A1" w:rsidRPr="005E3C33" w:rsidRDefault="00B60447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ł) </w:t>
      </w:r>
      <w:r w:rsidR="003928A1" w:rsidRPr="005E3C33">
        <w:rPr>
          <w:rFonts w:ascii="Times New Roman" w:hAnsi="Times New Roman" w:cs="Times New Roman"/>
          <w:sz w:val="24"/>
          <w:szCs w:val="24"/>
        </w:rPr>
        <w:t>wykazuje się wrażliwością na pię</w:t>
      </w:r>
      <w:r>
        <w:rPr>
          <w:rFonts w:ascii="Times New Roman" w:hAnsi="Times New Roman" w:cs="Times New Roman"/>
          <w:sz w:val="24"/>
          <w:szCs w:val="24"/>
        </w:rPr>
        <w:t xml:space="preserve">kno swojej okolicy, dostrzega i </w:t>
      </w:r>
      <w:r w:rsidR="003928A1" w:rsidRPr="005E3C33">
        <w:rPr>
          <w:rFonts w:ascii="Times New Roman" w:hAnsi="Times New Roman" w:cs="Times New Roman"/>
          <w:sz w:val="24"/>
          <w:szCs w:val="24"/>
        </w:rPr>
        <w:t>opisuje</w:t>
      </w:r>
      <w:r>
        <w:rPr>
          <w:rFonts w:ascii="Times New Roman" w:hAnsi="Times New Roman" w:cs="Times New Roman"/>
          <w:sz w:val="24"/>
          <w:szCs w:val="24"/>
        </w:rPr>
        <w:t xml:space="preserve"> zmiany zachodzące w przyrodzie</w:t>
      </w:r>
    </w:p>
    <w:p w:rsidR="003928A1" w:rsidRPr="005E3C33" w:rsidRDefault="00B60447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="003928A1" w:rsidRPr="005E3C33">
        <w:rPr>
          <w:rFonts w:ascii="Times New Roman" w:hAnsi="Times New Roman" w:cs="Times New Roman"/>
          <w:sz w:val="24"/>
          <w:szCs w:val="24"/>
        </w:rPr>
        <w:t>dba o najbliższ</w:t>
      </w:r>
      <w:r>
        <w:rPr>
          <w:rFonts w:ascii="Times New Roman" w:hAnsi="Times New Roman" w:cs="Times New Roman"/>
          <w:sz w:val="24"/>
          <w:szCs w:val="24"/>
        </w:rPr>
        <w:t>ą okolicę, sprząta nieczystości</w:t>
      </w:r>
    </w:p>
    <w:p w:rsidR="003928A1" w:rsidRPr="005E3C33" w:rsidRDefault="00B60447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r w:rsidR="003928A1" w:rsidRPr="005E3C33">
        <w:rPr>
          <w:rFonts w:ascii="Times New Roman" w:hAnsi="Times New Roman" w:cs="Times New Roman"/>
          <w:sz w:val="24"/>
          <w:szCs w:val="24"/>
        </w:rPr>
        <w:t>pamięta i odwiedza miejsca pam</w:t>
      </w:r>
      <w:r>
        <w:rPr>
          <w:rFonts w:ascii="Times New Roman" w:hAnsi="Times New Roman" w:cs="Times New Roman"/>
          <w:sz w:val="24"/>
          <w:szCs w:val="24"/>
        </w:rPr>
        <w:t>ięci narodowej</w:t>
      </w:r>
    </w:p>
    <w:p w:rsidR="003928A1" w:rsidRPr="005E3C33" w:rsidRDefault="00B60447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  <w:r w:rsidR="003928A1" w:rsidRPr="005E3C33">
        <w:rPr>
          <w:rFonts w:ascii="Times New Roman" w:hAnsi="Times New Roman" w:cs="Times New Roman"/>
          <w:sz w:val="24"/>
          <w:szCs w:val="24"/>
        </w:rPr>
        <w:t>potrafi kulturalnie za</w:t>
      </w:r>
      <w:r>
        <w:rPr>
          <w:rFonts w:ascii="Times New Roman" w:hAnsi="Times New Roman" w:cs="Times New Roman"/>
          <w:sz w:val="24"/>
          <w:szCs w:val="24"/>
        </w:rPr>
        <w:t>chować się podczas uroczystości szkolnych</w:t>
      </w:r>
    </w:p>
    <w:p w:rsidR="003928A1" w:rsidRPr="005E3C33" w:rsidRDefault="00B60447" w:rsidP="005E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p) </w:t>
      </w:r>
      <w:r w:rsidR="003928A1" w:rsidRPr="005E3C33">
        <w:rPr>
          <w:rFonts w:ascii="Times New Roman" w:hAnsi="Times New Roman" w:cs="Times New Roman"/>
          <w:sz w:val="24"/>
          <w:szCs w:val="24"/>
        </w:rPr>
        <w:t>kultywuje</w:t>
      </w:r>
      <w:r>
        <w:rPr>
          <w:rFonts w:ascii="Times New Roman" w:hAnsi="Times New Roman" w:cs="Times New Roman"/>
          <w:sz w:val="24"/>
          <w:szCs w:val="24"/>
        </w:rPr>
        <w:t xml:space="preserve"> tradycje narodowe i regionalne</w:t>
      </w:r>
    </w:p>
    <w:p w:rsidR="003928A1" w:rsidRPr="003928A1" w:rsidRDefault="00B60447" w:rsidP="00E67F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r) </w:t>
      </w:r>
      <w:r w:rsidR="003928A1" w:rsidRPr="005E3C33">
        <w:rPr>
          <w:rFonts w:ascii="Times New Roman" w:hAnsi="Times New Roman" w:cs="Times New Roman"/>
          <w:sz w:val="24"/>
          <w:szCs w:val="24"/>
        </w:rPr>
        <w:t>bierze ud</w:t>
      </w:r>
      <w:r>
        <w:rPr>
          <w:rFonts w:ascii="Times New Roman" w:hAnsi="Times New Roman" w:cs="Times New Roman"/>
          <w:sz w:val="24"/>
          <w:szCs w:val="24"/>
        </w:rPr>
        <w:t>ział w przygotowaniach do świąt i uroczystości</w:t>
      </w:r>
      <w:bookmarkStart w:id="0" w:name="_GoBack"/>
      <w:bookmarkEnd w:id="0"/>
    </w:p>
    <w:sectPr w:rsidR="003928A1" w:rsidRPr="0039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13F71B7B"/>
    <w:multiLevelType w:val="hybridMultilevel"/>
    <w:tmpl w:val="BF8E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04DB8"/>
    <w:multiLevelType w:val="hybridMultilevel"/>
    <w:tmpl w:val="4D0AD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424C3"/>
    <w:multiLevelType w:val="hybridMultilevel"/>
    <w:tmpl w:val="A8E26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26AA1"/>
    <w:multiLevelType w:val="hybridMultilevel"/>
    <w:tmpl w:val="ED1AA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A34CA"/>
    <w:multiLevelType w:val="hybridMultilevel"/>
    <w:tmpl w:val="6FE2A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B12CF"/>
    <w:multiLevelType w:val="hybridMultilevel"/>
    <w:tmpl w:val="97E0E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07"/>
    <w:rsid w:val="000A1EE2"/>
    <w:rsid w:val="000C3F07"/>
    <w:rsid w:val="0013589B"/>
    <w:rsid w:val="00277619"/>
    <w:rsid w:val="00283B75"/>
    <w:rsid w:val="002A02A9"/>
    <w:rsid w:val="002E4829"/>
    <w:rsid w:val="003928A1"/>
    <w:rsid w:val="00392E85"/>
    <w:rsid w:val="003D4F78"/>
    <w:rsid w:val="003D5174"/>
    <w:rsid w:val="003E1238"/>
    <w:rsid w:val="004450A1"/>
    <w:rsid w:val="00473C33"/>
    <w:rsid w:val="004965B5"/>
    <w:rsid w:val="004B71E9"/>
    <w:rsid w:val="00522D51"/>
    <w:rsid w:val="00543697"/>
    <w:rsid w:val="005B0EF0"/>
    <w:rsid w:val="005B5DAC"/>
    <w:rsid w:val="005E3C33"/>
    <w:rsid w:val="005F76E0"/>
    <w:rsid w:val="0060117C"/>
    <w:rsid w:val="0062698F"/>
    <w:rsid w:val="006644A1"/>
    <w:rsid w:val="00695EEB"/>
    <w:rsid w:val="006A6F29"/>
    <w:rsid w:val="006C525F"/>
    <w:rsid w:val="006D0E62"/>
    <w:rsid w:val="006E3BF4"/>
    <w:rsid w:val="00897D4A"/>
    <w:rsid w:val="008B5BED"/>
    <w:rsid w:val="00923D34"/>
    <w:rsid w:val="00A3009E"/>
    <w:rsid w:val="00A636DB"/>
    <w:rsid w:val="00B60447"/>
    <w:rsid w:val="00D71F8D"/>
    <w:rsid w:val="00D95730"/>
    <w:rsid w:val="00DA1596"/>
    <w:rsid w:val="00DC4BA1"/>
    <w:rsid w:val="00DF37D1"/>
    <w:rsid w:val="00E064E7"/>
    <w:rsid w:val="00E67FA9"/>
    <w:rsid w:val="00E84BA9"/>
    <w:rsid w:val="00EA6DDF"/>
    <w:rsid w:val="00F23876"/>
    <w:rsid w:val="00F4313E"/>
    <w:rsid w:val="00F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2757-F8CB-4D81-801F-44E2A0D2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2974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2</cp:revision>
  <dcterms:created xsi:type="dcterms:W3CDTF">2013-03-12T18:19:00Z</dcterms:created>
  <dcterms:modified xsi:type="dcterms:W3CDTF">2013-03-12T18:19:00Z</dcterms:modified>
</cp:coreProperties>
</file>